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63437" w14:textId="77777777" w:rsidR="001769C6" w:rsidRPr="003607C1" w:rsidRDefault="001769C6" w:rsidP="001769C6">
      <w:pPr>
        <w:pStyle w:val="Heading1"/>
        <w:ind w:left="0"/>
        <w:rPr>
          <w:rFonts w:ascii="Segoe UI Semibold" w:hAnsi="Segoe UI Semibold" w:cs="Segoe UI Semibold"/>
          <w:noProof/>
          <w:sz w:val="18"/>
          <w:szCs w:val="18"/>
        </w:rPr>
      </w:pPr>
    </w:p>
    <w:p w14:paraId="462DE557" w14:textId="77777777" w:rsidR="007229D0" w:rsidRPr="003607C1" w:rsidRDefault="002A035C" w:rsidP="00E65C0C">
      <w:pPr>
        <w:pStyle w:val="Heading1"/>
        <w:rPr>
          <w:rFonts w:ascii="Segoe UI Semibold" w:hAnsi="Segoe UI Semibold" w:cs="Segoe UI Semibold"/>
          <w:sz w:val="18"/>
          <w:szCs w:val="18"/>
        </w:rPr>
      </w:pPr>
      <w:r w:rsidRPr="003607C1">
        <w:rPr>
          <w:rFonts w:ascii="Segoe UI Semibold" w:hAnsi="Segoe UI Semibold" w:cs="Segoe UI Semibold"/>
          <w:noProof/>
          <w:sz w:val="18"/>
          <w:szCs w:val="18"/>
        </w:rPr>
        <w:drawing>
          <wp:anchor distT="0" distB="0" distL="114300" distR="114300" simplePos="0" relativeHeight="251659264" behindDoc="0" locked="0" layoutInCell="1" allowOverlap="1" wp14:anchorId="76C35F62" wp14:editId="402F313B">
            <wp:simplePos x="0" y="0"/>
            <wp:positionH relativeFrom="column">
              <wp:posOffset>5424805</wp:posOffset>
            </wp:positionH>
            <wp:positionV relativeFrom="paragraph">
              <wp:posOffset>-367665</wp:posOffset>
            </wp:positionV>
            <wp:extent cx="1128395" cy="1015365"/>
            <wp:effectExtent l="0" t="0" r="0" b="0"/>
            <wp:wrapSquare wrapText="bothSides"/>
            <wp:docPr id="8" name="Picture 8" descr="Tyonek logo-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yonek logo-stack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8395" cy="1015365"/>
                    </a:xfrm>
                    <a:prstGeom prst="rect">
                      <a:avLst/>
                    </a:prstGeom>
                    <a:noFill/>
                  </pic:spPr>
                </pic:pic>
              </a:graphicData>
            </a:graphic>
            <wp14:sizeRelH relativeFrom="page">
              <wp14:pctWidth>0</wp14:pctWidth>
            </wp14:sizeRelH>
            <wp14:sizeRelV relativeFrom="page">
              <wp14:pctHeight>0</wp14:pctHeight>
            </wp14:sizeRelV>
          </wp:anchor>
        </w:drawing>
      </w:r>
      <w:r w:rsidR="0034723B" w:rsidRPr="003607C1">
        <w:rPr>
          <w:rFonts w:ascii="Segoe UI Semibold" w:hAnsi="Segoe UI Semibold" w:cs="Segoe UI Semibold"/>
          <w:noProof/>
          <w:sz w:val="18"/>
          <w:szCs w:val="18"/>
        </w:rPr>
        <w:t>Tyonek Services Group, Inc</w:t>
      </w:r>
    </w:p>
    <w:p w14:paraId="69C41FC2" w14:textId="77777777" w:rsidR="00467865" w:rsidRPr="003607C1" w:rsidRDefault="005313F2" w:rsidP="00E65C0C">
      <w:pPr>
        <w:pStyle w:val="Heading3"/>
        <w:rPr>
          <w:rFonts w:ascii="Segoe UI Semibold" w:hAnsi="Segoe UI Semibold" w:cs="Segoe UI Semibold"/>
          <w:sz w:val="18"/>
          <w:szCs w:val="18"/>
        </w:rPr>
      </w:pPr>
      <w:r w:rsidRPr="003607C1">
        <w:rPr>
          <w:rFonts w:ascii="Segoe UI Semibold" w:hAnsi="Segoe UI Semibold" w:cs="Segoe UI Semibold"/>
          <w:sz w:val="18"/>
          <w:szCs w:val="18"/>
        </w:rPr>
        <w:t>Job Description Form</w:t>
      </w:r>
      <w:r w:rsidR="00120C95" w:rsidRPr="003607C1">
        <w:rPr>
          <w:rFonts w:ascii="Segoe UI Semibold" w:hAnsi="Segoe UI Semibold" w:cs="Segoe UI Semibold"/>
          <w:sz w:val="18"/>
          <w:szCs w:val="18"/>
        </w:rPr>
        <w:t xml:space="preserve"> </w:t>
      </w:r>
    </w:p>
    <w:p w14:paraId="2403378F" w14:textId="77777777" w:rsidR="002A733C" w:rsidRPr="003607C1" w:rsidRDefault="002A733C" w:rsidP="002A733C">
      <w:pPr>
        <w:rPr>
          <w:rFonts w:ascii="Segoe UI Semibold" w:hAnsi="Segoe UI Semibold" w:cs="Segoe UI Semibold"/>
          <w:sz w:val="18"/>
          <w:szCs w:val="18"/>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440"/>
        <w:gridCol w:w="540"/>
        <w:gridCol w:w="1530"/>
        <w:gridCol w:w="2970"/>
        <w:gridCol w:w="630"/>
        <w:gridCol w:w="2970"/>
      </w:tblGrid>
      <w:tr w:rsidR="00212276" w:rsidRPr="003607C1" w14:paraId="3DC1E67D" w14:textId="77777777" w:rsidTr="007949E5">
        <w:trPr>
          <w:trHeight w:val="403"/>
          <w:tblHeader/>
          <w:jc w:val="center"/>
        </w:trPr>
        <w:tc>
          <w:tcPr>
            <w:tcW w:w="1980" w:type="dxa"/>
            <w:gridSpan w:val="2"/>
            <w:vAlign w:val="center"/>
          </w:tcPr>
          <w:p w14:paraId="2A7739E0" w14:textId="77777777" w:rsidR="00212276" w:rsidRPr="003607C1" w:rsidRDefault="005313F2" w:rsidP="00065DA6">
            <w:pPr>
              <w:jc w:val="right"/>
              <w:rPr>
                <w:rFonts w:ascii="Segoe UI Semibold" w:hAnsi="Segoe UI Semibold" w:cs="Segoe UI Semibold"/>
                <w:sz w:val="18"/>
                <w:szCs w:val="18"/>
              </w:rPr>
            </w:pPr>
            <w:r w:rsidRPr="003607C1">
              <w:rPr>
                <w:rFonts w:ascii="Segoe UI Semibold" w:hAnsi="Segoe UI Semibold" w:cs="Segoe UI Semibold"/>
                <w:sz w:val="18"/>
                <w:szCs w:val="18"/>
              </w:rPr>
              <w:t>Division/Department</w:t>
            </w:r>
          </w:p>
        </w:tc>
        <w:tc>
          <w:tcPr>
            <w:tcW w:w="8100" w:type="dxa"/>
            <w:gridSpan w:val="4"/>
            <w:vAlign w:val="center"/>
          </w:tcPr>
          <w:p w14:paraId="3AF40072" w14:textId="77777777" w:rsidR="00212276" w:rsidRPr="003607C1" w:rsidRDefault="003D7AA8" w:rsidP="002A733C">
            <w:pPr>
              <w:rPr>
                <w:rFonts w:ascii="Segoe UI Semibold" w:hAnsi="Segoe UI Semibold" w:cs="Segoe UI Semibold"/>
                <w:b/>
                <w:sz w:val="18"/>
                <w:szCs w:val="18"/>
              </w:rPr>
            </w:pPr>
            <w:r w:rsidRPr="003607C1">
              <w:rPr>
                <w:rFonts w:ascii="Segoe UI Semibold" w:hAnsi="Segoe UI Semibold" w:cs="Segoe UI Semibold"/>
                <w:b/>
                <w:sz w:val="18"/>
                <w:szCs w:val="18"/>
              </w:rPr>
              <w:t>TSG</w:t>
            </w:r>
          </w:p>
        </w:tc>
      </w:tr>
      <w:tr w:rsidR="00212276" w:rsidRPr="003607C1" w14:paraId="4A940825" w14:textId="77777777" w:rsidTr="007949E5">
        <w:trPr>
          <w:trHeight w:val="403"/>
          <w:tblHeader/>
          <w:jc w:val="center"/>
        </w:trPr>
        <w:tc>
          <w:tcPr>
            <w:tcW w:w="1980" w:type="dxa"/>
            <w:gridSpan w:val="2"/>
            <w:vAlign w:val="center"/>
          </w:tcPr>
          <w:p w14:paraId="52B4116A" w14:textId="77777777" w:rsidR="00212276" w:rsidRPr="003607C1" w:rsidRDefault="005313F2" w:rsidP="00065DA6">
            <w:pPr>
              <w:jc w:val="right"/>
              <w:rPr>
                <w:rFonts w:ascii="Segoe UI Semibold" w:hAnsi="Segoe UI Semibold" w:cs="Segoe UI Semibold"/>
                <w:sz w:val="18"/>
                <w:szCs w:val="18"/>
              </w:rPr>
            </w:pPr>
            <w:r w:rsidRPr="003607C1">
              <w:rPr>
                <w:rFonts w:ascii="Segoe UI Semibold" w:hAnsi="Segoe UI Semibold" w:cs="Segoe UI Semibold"/>
                <w:sz w:val="18"/>
                <w:szCs w:val="18"/>
              </w:rPr>
              <w:t>Location</w:t>
            </w:r>
          </w:p>
        </w:tc>
        <w:tc>
          <w:tcPr>
            <w:tcW w:w="8100" w:type="dxa"/>
            <w:gridSpan w:val="4"/>
            <w:vAlign w:val="center"/>
          </w:tcPr>
          <w:p w14:paraId="610CFEB3" w14:textId="77777777" w:rsidR="00212276" w:rsidRPr="003607C1" w:rsidRDefault="00E72F76" w:rsidP="002A733C">
            <w:pPr>
              <w:rPr>
                <w:rFonts w:ascii="Segoe UI Semibold" w:hAnsi="Segoe UI Semibold" w:cs="Segoe UI Semibold"/>
                <w:b/>
                <w:sz w:val="18"/>
                <w:szCs w:val="18"/>
              </w:rPr>
            </w:pPr>
            <w:r w:rsidRPr="003607C1">
              <w:rPr>
                <w:rFonts w:ascii="Segoe UI Semibold" w:hAnsi="Segoe UI Semibold" w:cs="Segoe UI Semibold"/>
                <w:b/>
                <w:sz w:val="18"/>
                <w:szCs w:val="18"/>
              </w:rPr>
              <w:t xml:space="preserve">Madison, AL </w:t>
            </w:r>
          </w:p>
        </w:tc>
      </w:tr>
      <w:tr w:rsidR="00212276" w:rsidRPr="003607C1" w14:paraId="1E716386" w14:textId="77777777" w:rsidTr="007949E5">
        <w:trPr>
          <w:trHeight w:val="403"/>
          <w:tblHeader/>
          <w:jc w:val="center"/>
        </w:trPr>
        <w:tc>
          <w:tcPr>
            <w:tcW w:w="1980" w:type="dxa"/>
            <w:gridSpan w:val="2"/>
            <w:vAlign w:val="center"/>
          </w:tcPr>
          <w:p w14:paraId="2C095B98" w14:textId="77777777" w:rsidR="00212276" w:rsidRPr="003607C1" w:rsidRDefault="005313F2" w:rsidP="00065DA6">
            <w:pPr>
              <w:jc w:val="right"/>
              <w:rPr>
                <w:rFonts w:ascii="Segoe UI Semibold" w:hAnsi="Segoe UI Semibold" w:cs="Segoe UI Semibold"/>
                <w:sz w:val="18"/>
                <w:szCs w:val="18"/>
              </w:rPr>
            </w:pPr>
            <w:r w:rsidRPr="003607C1">
              <w:rPr>
                <w:rFonts w:ascii="Segoe UI Semibold" w:hAnsi="Segoe UI Semibold" w:cs="Segoe UI Semibold"/>
                <w:sz w:val="18"/>
                <w:szCs w:val="18"/>
              </w:rPr>
              <w:t>Job Title</w:t>
            </w:r>
          </w:p>
        </w:tc>
        <w:tc>
          <w:tcPr>
            <w:tcW w:w="8100" w:type="dxa"/>
            <w:gridSpan w:val="4"/>
            <w:vAlign w:val="center"/>
          </w:tcPr>
          <w:p w14:paraId="7E0B9C20" w14:textId="77777777" w:rsidR="00212276" w:rsidRPr="003607C1" w:rsidRDefault="00C63A0F" w:rsidP="000C22B1">
            <w:pPr>
              <w:rPr>
                <w:rFonts w:ascii="Segoe UI Semibold" w:hAnsi="Segoe UI Semibold" w:cs="Segoe UI Semibold"/>
                <w:b/>
                <w:sz w:val="18"/>
                <w:szCs w:val="18"/>
              </w:rPr>
            </w:pPr>
            <w:r w:rsidRPr="003607C1">
              <w:rPr>
                <w:rFonts w:ascii="Segoe UI Semibold" w:hAnsi="Segoe UI Semibold" w:cs="Segoe UI Semibold"/>
                <w:b/>
                <w:sz w:val="18"/>
                <w:szCs w:val="18"/>
              </w:rPr>
              <w:t xml:space="preserve">Aviation </w:t>
            </w:r>
            <w:r w:rsidR="000C22B1" w:rsidRPr="003607C1">
              <w:rPr>
                <w:rFonts w:ascii="Segoe UI Semibold" w:hAnsi="Segoe UI Semibold" w:cs="Segoe UI Semibold"/>
                <w:b/>
                <w:sz w:val="18"/>
                <w:szCs w:val="18"/>
              </w:rPr>
              <w:t>Program Manager</w:t>
            </w:r>
          </w:p>
        </w:tc>
      </w:tr>
      <w:tr w:rsidR="00F7313A" w:rsidRPr="003607C1" w14:paraId="5ECB9468" w14:textId="77777777" w:rsidTr="007949E5">
        <w:trPr>
          <w:trHeight w:hRule="exact" w:val="403"/>
          <w:tblHeader/>
          <w:jc w:val="center"/>
        </w:trPr>
        <w:tc>
          <w:tcPr>
            <w:tcW w:w="1980" w:type="dxa"/>
            <w:gridSpan w:val="2"/>
            <w:vAlign w:val="center"/>
          </w:tcPr>
          <w:p w14:paraId="7F03D4BB" w14:textId="77777777" w:rsidR="00F7313A" w:rsidRPr="003607C1" w:rsidRDefault="00F7313A" w:rsidP="00065DA6">
            <w:pPr>
              <w:jc w:val="right"/>
              <w:rPr>
                <w:rFonts w:ascii="Segoe UI Semibold" w:hAnsi="Segoe UI Semibold" w:cs="Segoe UI Semibold"/>
                <w:sz w:val="18"/>
                <w:szCs w:val="18"/>
              </w:rPr>
            </w:pPr>
            <w:r w:rsidRPr="003607C1">
              <w:rPr>
                <w:rFonts w:ascii="Segoe UI Semibold" w:hAnsi="Segoe UI Semibold" w:cs="Segoe UI Semibold"/>
                <w:sz w:val="18"/>
                <w:szCs w:val="18"/>
              </w:rPr>
              <w:t>Reports to</w:t>
            </w:r>
          </w:p>
        </w:tc>
        <w:tc>
          <w:tcPr>
            <w:tcW w:w="4500" w:type="dxa"/>
            <w:gridSpan w:val="2"/>
            <w:vAlign w:val="center"/>
          </w:tcPr>
          <w:p w14:paraId="51050DF5" w14:textId="77777777" w:rsidR="00F7313A" w:rsidRPr="003607C1" w:rsidRDefault="00C63A0F" w:rsidP="002A733C">
            <w:pPr>
              <w:rPr>
                <w:rFonts w:ascii="Segoe UI Semibold" w:hAnsi="Segoe UI Semibold" w:cs="Segoe UI Semibold"/>
                <w:b/>
                <w:sz w:val="18"/>
                <w:szCs w:val="18"/>
              </w:rPr>
            </w:pPr>
            <w:r w:rsidRPr="003607C1">
              <w:rPr>
                <w:rFonts w:ascii="Segoe UI Semibold" w:hAnsi="Segoe UI Semibold" w:cs="Segoe UI Semibold"/>
                <w:b/>
                <w:sz w:val="18"/>
                <w:szCs w:val="18"/>
              </w:rPr>
              <w:t>Paul Stein</w:t>
            </w:r>
          </w:p>
        </w:tc>
        <w:tc>
          <w:tcPr>
            <w:tcW w:w="630" w:type="dxa"/>
            <w:vAlign w:val="center"/>
          </w:tcPr>
          <w:p w14:paraId="49F54BF1" w14:textId="77777777" w:rsidR="00F7313A" w:rsidRPr="003607C1" w:rsidRDefault="00F7313A" w:rsidP="00065DA6">
            <w:pPr>
              <w:pStyle w:val="Italics"/>
              <w:jc w:val="right"/>
              <w:rPr>
                <w:rFonts w:ascii="Segoe UI Semibold" w:hAnsi="Segoe UI Semibold" w:cs="Segoe UI Semibold"/>
                <w:i w:val="0"/>
                <w:sz w:val="18"/>
                <w:szCs w:val="18"/>
              </w:rPr>
            </w:pPr>
            <w:r w:rsidRPr="003607C1">
              <w:rPr>
                <w:rFonts w:ascii="Segoe UI Semibold" w:hAnsi="Segoe UI Semibold" w:cs="Segoe UI Semibold"/>
                <w:i w:val="0"/>
                <w:sz w:val="18"/>
                <w:szCs w:val="18"/>
              </w:rPr>
              <w:t>Title</w:t>
            </w:r>
          </w:p>
        </w:tc>
        <w:tc>
          <w:tcPr>
            <w:tcW w:w="2970" w:type="dxa"/>
            <w:vAlign w:val="center"/>
          </w:tcPr>
          <w:p w14:paraId="626F3185" w14:textId="5DB144D3" w:rsidR="00F7313A" w:rsidRPr="003607C1" w:rsidRDefault="00CE43B3" w:rsidP="002A733C">
            <w:pPr>
              <w:rPr>
                <w:rFonts w:ascii="Segoe UI Semibold" w:hAnsi="Segoe UI Semibold" w:cs="Segoe UI Semibold"/>
                <w:b/>
                <w:sz w:val="18"/>
                <w:szCs w:val="18"/>
              </w:rPr>
            </w:pPr>
            <w:r w:rsidRPr="003607C1">
              <w:rPr>
                <w:rFonts w:ascii="Segoe UI Semibold" w:hAnsi="Segoe UI Semibold" w:cs="Segoe UI Semibold"/>
                <w:b/>
                <w:sz w:val="18"/>
                <w:szCs w:val="18"/>
              </w:rPr>
              <w:t>Vice President</w:t>
            </w:r>
          </w:p>
        </w:tc>
      </w:tr>
      <w:tr w:rsidR="005313F2" w:rsidRPr="003607C1" w14:paraId="30FC6FF0" w14:textId="77777777" w:rsidTr="00A41380">
        <w:trPr>
          <w:trHeight w:hRule="exact" w:val="2049"/>
          <w:jc w:val="center"/>
        </w:trPr>
        <w:tc>
          <w:tcPr>
            <w:tcW w:w="1980" w:type="dxa"/>
            <w:gridSpan w:val="2"/>
          </w:tcPr>
          <w:p w14:paraId="4309327F" w14:textId="77777777" w:rsidR="005313F2" w:rsidRPr="003607C1" w:rsidRDefault="005313F2" w:rsidP="00065DA6">
            <w:pPr>
              <w:pStyle w:val="Text"/>
              <w:jc w:val="right"/>
              <w:rPr>
                <w:rFonts w:ascii="Segoe UI Semibold" w:hAnsi="Segoe UI Semibold" w:cs="Segoe UI Semibold"/>
                <w:sz w:val="18"/>
                <w:szCs w:val="18"/>
              </w:rPr>
            </w:pPr>
            <w:r w:rsidRPr="003607C1">
              <w:rPr>
                <w:rFonts w:ascii="Segoe UI Semibold" w:hAnsi="Segoe UI Semibold" w:cs="Segoe UI Semibold"/>
                <w:sz w:val="18"/>
                <w:szCs w:val="18"/>
              </w:rPr>
              <w:t>Level/Grade</w:t>
            </w:r>
          </w:p>
          <w:p w14:paraId="52E30E5F" w14:textId="77777777" w:rsidR="00FF2780" w:rsidRPr="003607C1" w:rsidRDefault="00FF2780" w:rsidP="00065DA6">
            <w:pPr>
              <w:pStyle w:val="Text"/>
              <w:jc w:val="right"/>
              <w:rPr>
                <w:rFonts w:ascii="Segoe UI Semibold" w:hAnsi="Segoe UI Semibold" w:cs="Segoe UI Semibold"/>
                <w:sz w:val="18"/>
                <w:szCs w:val="18"/>
              </w:rPr>
            </w:pPr>
            <w:r w:rsidRPr="003607C1">
              <w:rPr>
                <w:rFonts w:ascii="Segoe UI Semibold" w:hAnsi="Segoe UI Semibold" w:cs="Segoe UI Semibold"/>
                <w:sz w:val="18"/>
                <w:szCs w:val="18"/>
              </w:rPr>
              <w:t>(if applicable)</w:t>
            </w:r>
          </w:p>
        </w:tc>
        <w:tc>
          <w:tcPr>
            <w:tcW w:w="1530" w:type="dxa"/>
          </w:tcPr>
          <w:p w14:paraId="6BAB435A" w14:textId="77777777" w:rsidR="005313F2" w:rsidRPr="003607C1" w:rsidRDefault="009F4299" w:rsidP="00E65C0C">
            <w:pPr>
              <w:pStyle w:val="Text"/>
              <w:rPr>
                <w:rFonts w:ascii="Segoe UI Semibold" w:hAnsi="Segoe UI Semibold" w:cs="Segoe UI Semibold"/>
                <w:b/>
                <w:sz w:val="18"/>
                <w:szCs w:val="18"/>
              </w:rPr>
            </w:pPr>
            <w:r w:rsidRPr="003607C1">
              <w:rPr>
                <w:rFonts w:ascii="Segoe UI Semibold" w:hAnsi="Segoe UI Semibold" w:cs="Segoe UI Semibold"/>
                <w:b/>
                <w:sz w:val="18"/>
                <w:szCs w:val="18"/>
              </w:rPr>
              <w:fldChar w:fldCharType="begin">
                <w:ffData>
                  <w:name w:val="Text6"/>
                  <w:enabled/>
                  <w:calcOnExit w:val="0"/>
                  <w:textInput/>
                </w:ffData>
              </w:fldChar>
            </w:r>
            <w:bookmarkStart w:id="0" w:name="Text6"/>
            <w:r w:rsidRPr="003607C1">
              <w:rPr>
                <w:rFonts w:ascii="Segoe UI Semibold" w:hAnsi="Segoe UI Semibold" w:cs="Segoe UI Semibold"/>
                <w:b/>
                <w:sz w:val="18"/>
                <w:szCs w:val="18"/>
              </w:rPr>
              <w:instrText xml:space="preserve"> FORMTEXT </w:instrText>
            </w:r>
            <w:r w:rsidRPr="003607C1">
              <w:rPr>
                <w:rFonts w:ascii="Segoe UI Semibold" w:hAnsi="Segoe UI Semibold" w:cs="Segoe UI Semibold"/>
                <w:b/>
                <w:sz w:val="18"/>
                <w:szCs w:val="18"/>
              </w:rPr>
            </w:r>
            <w:r w:rsidRPr="003607C1">
              <w:rPr>
                <w:rFonts w:ascii="Segoe UI Semibold" w:hAnsi="Segoe UI Semibold" w:cs="Segoe UI Semibold"/>
                <w:b/>
                <w:sz w:val="18"/>
                <w:szCs w:val="18"/>
              </w:rPr>
              <w:fldChar w:fldCharType="separate"/>
            </w:r>
            <w:r w:rsidR="004A5159" w:rsidRPr="003607C1">
              <w:rPr>
                <w:rFonts w:ascii="Segoe UI Semibold" w:hAnsi="Segoe UI Semibold" w:cs="Segoe UI Semibold"/>
                <w:b/>
                <w:sz w:val="18"/>
                <w:szCs w:val="18"/>
              </w:rPr>
              <w:t>N/A</w:t>
            </w:r>
            <w:r w:rsidRPr="003607C1">
              <w:rPr>
                <w:rFonts w:ascii="Segoe UI Semibold" w:hAnsi="Segoe UI Semibold" w:cs="Segoe UI Semibold"/>
                <w:b/>
                <w:sz w:val="18"/>
                <w:szCs w:val="18"/>
              </w:rPr>
              <w:fldChar w:fldCharType="end"/>
            </w:r>
            <w:bookmarkEnd w:id="0"/>
          </w:p>
        </w:tc>
        <w:tc>
          <w:tcPr>
            <w:tcW w:w="2970" w:type="dxa"/>
          </w:tcPr>
          <w:p w14:paraId="2443C2AB" w14:textId="77777777" w:rsidR="005313F2" w:rsidRPr="003607C1" w:rsidRDefault="005313F2" w:rsidP="005313F2">
            <w:pPr>
              <w:pStyle w:val="Text"/>
              <w:rPr>
                <w:rFonts w:ascii="Segoe UI Semibold" w:hAnsi="Segoe UI Semibold" w:cs="Segoe UI Semibold"/>
                <w:sz w:val="18"/>
                <w:szCs w:val="18"/>
              </w:rPr>
            </w:pPr>
            <w:r w:rsidRPr="003607C1">
              <w:rPr>
                <w:rFonts w:ascii="Segoe UI Semibold" w:hAnsi="Segoe UI Semibold" w:cs="Segoe UI Semibold"/>
                <w:sz w:val="18"/>
                <w:szCs w:val="18"/>
              </w:rPr>
              <w:t>Type of position:</w:t>
            </w:r>
          </w:p>
          <w:p w14:paraId="568FCE0C" w14:textId="77777777" w:rsidR="005313F2" w:rsidRPr="003607C1" w:rsidRDefault="00F4087D" w:rsidP="005313F2">
            <w:pPr>
              <w:pStyle w:val="Text"/>
              <w:rPr>
                <w:rFonts w:ascii="Segoe UI Semibold" w:hAnsi="Segoe UI Semibold" w:cs="Segoe UI Semibold"/>
                <w:sz w:val="18"/>
                <w:szCs w:val="18"/>
              </w:rPr>
            </w:pPr>
            <w:r w:rsidRPr="003607C1">
              <w:rPr>
                <w:rStyle w:val="CheckBoxChar"/>
                <w:rFonts w:ascii="Segoe UI Semibold" w:hAnsi="Segoe UI Semibold" w:cs="Segoe UI Semibold"/>
                <w:color w:val="auto"/>
                <w:sz w:val="18"/>
                <w:szCs w:val="18"/>
              </w:rPr>
              <w:fldChar w:fldCharType="begin">
                <w:ffData>
                  <w:name w:val="Check4"/>
                  <w:enabled/>
                  <w:calcOnExit w:val="0"/>
                  <w:checkBox>
                    <w:sizeAuto/>
                    <w:default w:val="1"/>
                  </w:checkBox>
                </w:ffData>
              </w:fldChar>
            </w:r>
            <w:bookmarkStart w:id="1" w:name="Check4"/>
            <w:r w:rsidRPr="003607C1">
              <w:rPr>
                <w:rStyle w:val="CheckBoxChar"/>
                <w:rFonts w:ascii="Segoe UI Semibold" w:hAnsi="Segoe UI Semibold" w:cs="Segoe UI Semibold"/>
                <w:color w:val="auto"/>
                <w:sz w:val="18"/>
                <w:szCs w:val="18"/>
              </w:rPr>
              <w:instrText xml:space="preserve"> FORMCHECKBOX </w:instrText>
            </w:r>
            <w:r w:rsidR="003607C1" w:rsidRPr="003607C1">
              <w:rPr>
                <w:rStyle w:val="CheckBoxChar"/>
                <w:rFonts w:ascii="Segoe UI Semibold" w:hAnsi="Segoe UI Semibold" w:cs="Segoe UI Semibold"/>
                <w:color w:val="auto"/>
                <w:sz w:val="18"/>
                <w:szCs w:val="18"/>
              </w:rPr>
            </w:r>
            <w:r w:rsidR="003607C1" w:rsidRPr="003607C1">
              <w:rPr>
                <w:rStyle w:val="CheckBoxChar"/>
                <w:rFonts w:ascii="Segoe UI Semibold" w:hAnsi="Segoe UI Semibold" w:cs="Segoe UI Semibold"/>
                <w:color w:val="auto"/>
                <w:sz w:val="18"/>
                <w:szCs w:val="18"/>
              </w:rPr>
              <w:fldChar w:fldCharType="separate"/>
            </w:r>
            <w:r w:rsidRPr="003607C1">
              <w:rPr>
                <w:rStyle w:val="CheckBoxChar"/>
                <w:rFonts w:ascii="Segoe UI Semibold" w:hAnsi="Segoe UI Semibold" w:cs="Segoe UI Semibold"/>
                <w:color w:val="auto"/>
                <w:sz w:val="18"/>
                <w:szCs w:val="18"/>
              </w:rPr>
              <w:fldChar w:fldCharType="end"/>
            </w:r>
            <w:bookmarkEnd w:id="1"/>
            <w:r w:rsidR="00B155CA" w:rsidRPr="003607C1">
              <w:rPr>
                <w:rStyle w:val="CheckBoxChar"/>
                <w:rFonts w:ascii="Segoe UI Semibold" w:hAnsi="Segoe UI Semibold" w:cs="Segoe UI Semibold"/>
                <w:color w:val="auto"/>
                <w:sz w:val="18"/>
                <w:szCs w:val="18"/>
              </w:rPr>
              <w:t xml:space="preserve"> </w:t>
            </w:r>
            <w:r w:rsidR="005313F2" w:rsidRPr="003607C1">
              <w:rPr>
                <w:rStyle w:val="CheckBoxChar"/>
                <w:rFonts w:ascii="Segoe UI Semibold" w:hAnsi="Segoe UI Semibold" w:cs="Segoe UI Semibold"/>
                <w:sz w:val="18"/>
                <w:szCs w:val="18"/>
              </w:rPr>
              <w:t xml:space="preserve">  </w:t>
            </w:r>
            <w:r w:rsidR="005313F2" w:rsidRPr="003607C1">
              <w:rPr>
                <w:rFonts w:ascii="Segoe UI Semibold" w:hAnsi="Segoe UI Semibold" w:cs="Segoe UI Semibold"/>
                <w:sz w:val="18"/>
                <w:szCs w:val="18"/>
              </w:rPr>
              <w:t>Full-time</w:t>
            </w:r>
          </w:p>
          <w:p w14:paraId="65E0777A" w14:textId="77777777" w:rsidR="005313F2" w:rsidRPr="003607C1" w:rsidRDefault="00B155CA" w:rsidP="005313F2">
            <w:pPr>
              <w:pStyle w:val="Text"/>
              <w:rPr>
                <w:rFonts w:ascii="Segoe UI Semibold" w:hAnsi="Segoe UI Semibold" w:cs="Segoe UI Semibold"/>
                <w:sz w:val="18"/>
                <w:szCs w:val="18"/>
              </w:rPr>
            </w:pPr>
            <w:r w:rsidRPr="003607C1">
              <w:rPr>
                <w:rStyle w:val="CheckBoxChar"/>
                <w:rFonts w:ascii="Segoe UI Semibold" w:hAnsi="Segoe UI Semibold" w:cs="Segoe UI Semibold"/>
                <w:b/>
                <w:color w:val="auto"/>
                <w:sz w:val="18"/>
                <w:szCs w:val="18"/>
              </w:rPr>
              <w:fldChar w:fldCharType="begin">
                <w:ffData>
                  <w:name w:val=""/>
                  <w:enabled/>
                  <w:calcOnExit w:val="0"/>
                  <w:checkBox>
                    <w:sizeAuto/>
                    <w:default w:val="0"/>
                    <w:checked w:val="0"/>
                  </w:checkBox>
                </w:ffData>
              </w:fldChar>
            </w:r>
            <w:r w:rsidRPr="003607C1">
              <w:rPr>
                <w:rStyle w:val="CheckBoxChar"/>
                <w:rFonts w:ascii="Segoe UI Semibold" w:hAnsi="Segoe UI Semibold" w:cs="Segoe UI Semibold"/>
                <w:b/>
                <w:color w:val="auto"/>
                <w:sz w:val="18"/>
                <w:szCs w:val="18"/>
              </w:rPr>
              <w:instrText xml:space="preserve"> FORMCHECKBOX </w:instrText>
            </w:r>
            <w:r w:rsidR="003607C1" w:rsidRPr="003607C1">
              <w:rPr>
                <w:rStyle w:val="CheckBoxChar"/>
                <w:rFonts w:ascii="Segoe UI Semibold" w:hAnsi="Segoe UI Semibold" w:cs="Segoe UI Semibold"/>
                <w:b/>
                <w:color w:val="auto"/>
                <w:sz w:val="18"/>
                <w:szCs w:val="18"/>
              </w:rPr>
            </w:r>
            <w:r w:rsidR="003607C1" w:rsidRPr="003607C1">
              <w:rPr>
                <w:rStyle w:val="CheckBoxChar"/>
                <w:rFonts w:ascii="Segoe UI Semibold" w:hAnsi="Segoe UI Semibold" w:cs="Segoe UI Semibold"/>
                <w:b/>
                <w:color w:val="auto"/>
                <w:sz w:val="18"/>
                <w:szCs w:val="18"/>
              </w:rPr>
              <w:fldChar w:fldCharType="separate"/>
            </w:r>
            <w:r w:rsidRPr="003607C1">
              <w:rPr>
                <w:rStyle w:val="CheckBoxChar"/>
                <w:rFonts w:ascii="Segoe UI Semibold" w:hAnsi="Segoe UI Semibold" w:cs="Segoe UI Semibold"/>
                <w:b/>
                <w:color w:val="auto"/>
                <w:sz w:val="18"/>
                <w:szCs w:val="18"/>
              </w:rPr>
              <w:fldChar w:fldCharType="end"/>
            </w:r>
            <w:r w:rsidRPr="003607C1">
              <w:rPr>
                <w:rStyle w:val="CheckBoxChar"/>
                <w:rFonts w:ascii="Segoe UI Semibold" w:hAnsi="Segoe UI Semibold" w:cs="Segoe UI Semibold"/>
                <w:color w:val="auto"/>
                <w:sz w:val="18"/>
                <w:szCs w:val="18"/>
              </w:rPr>
              <w:t xml:space="preserve"> </w:t>
            </w:r>
            <w:r w:rsidR="005313F2" w:rsidRPr="003607C1">
              <w:rPr>
                <w:rStyle w:val="CheckBoxChar"/>
                <w:rFonts w:ascii="Segoe UI Semibold" w:hAnsi="Segoe UI Semibold" w:cs="Segoe UI Semibold"/>
                <w:b/>
                <w:sz w:val="18"/>
                <w:szCs w:val="18"/>
              </w:rPr>
              <w:t xml:space="preserve"> </w:t>
            </w:r>
            <w:r w:rsidR="005313F2" w:rsidRPr="003607C1">
              <w:rPr>
                <w:rStyle w:val="CheckBoxChar"/>
                <w:rFonts w:ascii="Segoe UI Semibold" w:hAnsi="Segoe UI Semibold" w:cs="Segoe UI Semibold"/>
                <w:sz w:val="18"/>
                <w:szCs w:val="18"/>
              </w:rPr>
              <w:t xml:space="preserve"> </w:t>
            </w:r>
            <w:r w:rsidR="005313F2" w:rsidRPr="003607C1">
              <w:rPr>
                <w:rFonts w:ascii="Segoe UI Semibold" w:hAnsi="Segoe UI Semibold" w:cs="Segoe UI Semibold"/>
                <w:sz w:val="18"/>
                <w:szCs w:val="18"/>
              </w:rPr>
              <w:t>Part-time</w:t>
            </w:r>
          </w:p>
          <w:p w14:paraId="6F546A58" w14:textId="77777777" w:rsidR="005313F2" w:rsidRPr="003607C1" w:rsidRDefault="00B155CA" w:rsidP="005313F2">
            <w:pPr>
              <w:pStyle w:val="Text"/>
              <w:rPr>
                <w:rFonts w:ascii="Segoe UI Semibold" w:hAnsi="Segoe UI Semibold" w:cs="Segoe UI Semibold"/>
                <w:sz w:val="18"/>
                <w:szCs w:val="18"/>
              </w:rPr>
            </w:pPr>
            <w:r w:rsidRPr="003607C1">
              <w:rPr>
                <w:rStyle w:val="CheckBoxChar"/>
                <w:rFonts w:ascii="Segoe UI Semibold" w:hAnsi="Segoe UI Semibold" w:cs="Segoe UI Semibold"/>
                <w:b/>
                <w:color w:val="auto"/>
                <w:sz w:val="18"/>
                <w:szCs w:val="18"/>
              </w:rPr>
              <w:fldChar w:fldCharType="begin">
                <w:ffData>
                  <w:name w:val="Check3"/>
                  <w:enabled/>
                  <w:calcOnExit w:val="0"/>
                  <w:checkBox>
                    <w:sizeAuto/>
                    <w:default w:val="0"/>
                    <w:checked w:val="0"/>
                  </w:checkBox>
                </w:ffData>
              </w:fldChar>
            </w:r>
            <w:r w:rsidRPr="003607C1">
              <w:rPr>
                <w:rStyle w:val="CheckBoxChar"/>
                <w:rFonts w:ascii="Segoe UI Semibold" w:hAnsi="Segoe UI Semibold" w:cs="Segoe UI Semibold"/>
                <w:b/>
                <w:color w:val="auto"/>
                <w:sz w:val="18"/>
                <w:szCs w:val="18"/>
              </w:rPr>
              <w:instrText xml:space="preserve"> FORMCHECKBOX </w:instrText>
            </w:r>
            <w:r w:rsidR="003607C1" w:rsidRPr="003607C1">
              <w:rPr>
                <w:rStyle w:val="CheckBoxChar"/>
                <w:rFonts w:ascii="Segoe UI Semibold" w:hAnsi="Segoe UI Semibold" w:cs="Segoe UI Semibold"/>
                <w:b/>
                <w:color w:val="auto"/>
                <w:sz w:val="18"/>
                <w:szCs w:val="18"/>
              </w:rPr>
            </w:r>
            <w:r w:rsidR="003607C1" w:rsidRPr="003607C1">
              <w:rPr>
                <w:rStyle w:val="CheckBoxChar"/>
                <w:rFonts w:ascii="Segoe UI Semibold" w:hAnsi="Segoe UI Semibold" w:cs="Segoe UI Semibold"/>
                <w:b/>
                <w:color w:val="auto"/>
                <w:sz w:val="18"/>
                <w:szCs w:val="18"/>
              </w:rPr>
              <w:fldChar w:fldCharType="separate"/>
            </w:r>
            <w:r w:rsidRPr="003607C1">
              <w:rPr>
                <w:rStyle w:val="CheckBoxChar"/>
                <w:rFonts w:ascii="Segoe UI Semibold" w:hAnsi="Segoe UI Semibold" w:cs="Segoe UI Semibold"/>
                <w:b/>
                <w:color w:val="auto"/>
                <w:sz w:val="18"/>
                <w:szCs w:val="18"/>
              </w:rPr>
              <w:fldChar w:fldCharType="end"/>
            </w:r>
            <w:r w:rsidRPr="003607C1">
              <w:rPr>
                <w:rStyle w:val="CheckBoxChar"/>
                <w:rFonts w:ascii="Segoe UI Semibold" w:hAnsi="Segoe UI Semibold" w:cs="Segoe UI Semibold"/>
                <w:color w:val="auto"/>
                <w:sz w:val="18"/>
                <w:szCs w:val="18"/>
              </w:rPr>
              <w:t xml:space="preserve"> </w:t>
            </w:r>
            <w:r w:rsidR="005313F2" w:rsidRPr="003607C1">
              <w:rPr>
                <w:rStyle w:val="CheckBoxChar"/>
                <w:rFonts w:ascii="Segoe UI Semibold" w:hAnsi="Segoe UI Semibold" w:cs="Segoe UI Semibold"/>
                <w:b/>
                <w:sz w:val="18"/>
                <w:szCs w:val="18"/>
              </w:rPr>
              <w:t xml:space="preserve"> </w:t>
            </w:r>
            <w:r w:rsidR="005313F2" w:rsidRPr="003607C1">
              <w:rPr>
                <w:rStyle w:val="CheckBoxChar"/>
                <w:rFonts w:ascii="Segoe UI Semibold" w:hAnsi="Segoe UI Semibold" w:cs="Segoe UI Semibold"/>
                <w:sz w:val="18"/>
                <w:szCs w:val="18"/>
              </w:rPr>
              <w:t xml:space="preserve"> </w:t>
            </w:r>
            <w:r w:rsidR="005313F2" w:rsidRPr="003607C1">
              <w:rPr>
                <w:rFonts w:ascii="Segoe UI Semibold" w:hAnsi="Segoe UI Semibold" w:cs="Segoe UI Semibold"/>
                <w:sz w:val="18"/>
                <w:szCs w:val="18"/>
              </w:rPr>
              <w:t>Contractor</w:t>
            </w:r>
          </w:p>
          <w:bookmarkStart w:id="2" w:name="Check3"/>
          <w:p w14:paraId="1480A8CF" w14:textId="77777777" w:rsidR="005313F2" w:rsidRPr="003607C1" w:rsidRDefault="009F4299" w:rsidP="005313F2">
            <w:pPr>
              <w:pStyle w:val="Text"/>
              <w:rPr>
                <w:rFonts w:ascii="Segoe UI Semibold" w:hAnsi="Segoe UI Semibold" w:cs="Segoe UI Semibold"/>
                <w:sz w:val="18"/>
                <w:szCs w:val="18"/>
              </w:rPr>
            </w:pPr>
            <w:r w:rsidRPr="003607C1">
              <w:rPr>
                <w:rStyle w:val="CheckBoxChar"/>
                <w:rFonts w:ascii="Segoe UI Semibold" w:hAnsi="Segoe UI Semibold" w:cs="Segoe UI Semibold"/>
                <w:b/>
                <w:color w:val="auto"/>
                <w:sz w:val="18"/>
                <w:szCs w:val="18"/>
              </w:rPr>
              <w:fldChar w:fldCharType="begin">
                <w:ffData>
                  <w:name w:val="Check3"/>
                  <w:enabled/>
                  <w:calcOnExit w:val="0"/>
                  <w:checkBox>
                    <w:sizeAuto/>
                    <w:default w:val="0"/>
                    <w:checked w:val="0"/>
                  </w:checkBox>
                </w:ffData>
              </w:fldChar>
            </w:r>
            <w:r w:rsidRPr="003607C1">
              <w:rPr>
                <w:rStyle w:val="CheckBoxChar"/>
                <w:rFonts w:ascii="Segoe UI Semibold" w:hAnsi="Segoe UI Semibold" w:cs="Segoe UI Semibold"/>
                <w:b/>
                <w:color w:val="auto"/>
                <w:sz w:val="18"/>
                <w:szCs w:val="18"/>
              </w:rPr>
              <w:instrText xml:space="preserve"> FORMCHECKBOX </w:instrText>
            </w:r>
            <w:r w:rsidR="003607C1" w:rsidRPr="003607C1">
              <w:rPr>
                <w:rStyle w:val="CheckBoxChar"/>
                <w:rFonts w:ascii="Segoe UI Semibold" w:hAnsi="Segoe UI Semibold" w:cs="Segoe UI Semibold"/>
                <w:b/>
                <w:color w:val="auto"/>
                <w:sz w:val="18"/>
                <w:szCs w:val="18"/>
              </w:rPr>
            </w:r>
            <w:r w:rsidR="003607C1" w:rsidRPr="003607C1">
              <w:rPr>
                <w:rStyle w:val="CheckBoxChar"/>
                <w:rFonts w:ascii="Segoe UI Semibold" w:hAnsi="Segoe UI Semibold" w:cs="Segoe UI Semibold"/>
                <w:b/>
                <w:color w:val="auto"/>
                <w:sz w:val="18"/>
                <w:szCs w:val="18"/>
              </w:rPr>
              <w:fldChar w:fldCharType="separate"/>
            </w:r>
            <w:r w:rsidRPr="003607C1">
              <w:rPr>
                <w:rStyle w:val="CheckBoxChar"/>
                <w:rFonts w:ascii="Segoe UI Semibold" w:hAnsi="Segoe UI Semibold" w:cs="Segoe UI Semibold"/>
                <w:b/>
                <w:color w:val="auto"/>
                <w:sz w:val="18"/>
                <w:szCs w:val="18"/>
              </w:rPr>
              <w:fldChar w:fldCharType="end"/>
            </w:r>
            <w:bookmarkEnd w:id="2"/>
            <w:r w:rsidR="005313F2" w:rsidRPr="003607C1">
              <w:rPr>
                <w:rStyle w:val="CheckBoxChar"/>
                <w:rFonts w:ascii="Segoe UI Semibold" w:hAnsi="Segoe UI Semibold" w:cs="Segoe UI Semibold"/>
                <w:color w:val="auto"/>
                <w:sz w:val="18"/>
                <w:szCs w:val="18"/>
              </w:rPr>
              <w:t xml:space="preserve"> </w:t>
            </w:r>
            <w:r w:rsidR="00B155CA" w:rsidRPr="003607C1">
              <w:rPr>
                <w:rStyle w:val="CheckBoxChar"/>
                <w:rFonts w:ascii="Segoe UI Semibold" w:hAnsi="Segoe UI Semibold" w:cs="Segoe UI Semibold"/>
                <w:color w:val="auto"/>
                <w:sz w:val="18"/>
                <w:szCs w:val="18"/>
              </w:rPr>
              <w:t xml:space="preserve"> </w:t>
            </w:r>
            <w:r w:rsidR="005313F2" w:rsidRPr="003607C1">
              <w:rPr>
                <w:rStyle w:val="CheckBoxChar"/>
                <w:rFonts w:ascii="Segoe UI Semibold" w:hAnsi="Segoe UI Semibold" w:cs="Segoe UI Semibold"/>
                <w:sz w:val="18"/>
                <w:szCs w:val="18"/>
              </w:rPr>
              <w:t xml:space="preserve"> </w:t>
            </w:r>
            <w:r w:rsidR="005313F2" w:rsidRPr="003607C1">
              <w:rPr>
                <w:rFonts w:ascii="Segoe UI Semibold" w:hAnsi="Segoe UI Semibold" w:cs="Segoe UI Semibold"/>
                <w:sz w:val="18"/>
                <w:szCs w:val="18"/>
              </w:rPr>
              <w:t>Intern</w:t>
            </w:r>
            <w:r w:rsidR="0086044F" w:rsidRPr="003607C1">
              <w:rPr>
                <w:rFonts w:ascii="Segoe UI Semibold" w:hAnsi="Segoe UI Semibold" w:cs="Segoe UI Semibold"/>
                <w:sz w:val="18"/>
                <w:szCs w:val="18"/>
              </w:rPr>
              <w:t xml:space="preserve"> / Temporary</w:t>
            </w:r>
          </w:p>
        </w:tc>
        <w:tc>
          <w:tcPr>
            <w:tcW w:w="3600" w:type="dxa"/>
            <w:gridSpan w:val="2"/>
          </w:tcPr>
          <w:p w14:paraId="26D8C3F9" w14:textId="77777777" w:rsidR="005313F2" w:rsidRPr="003607C1" w:rsidRDefault="005313F2" w:rsidP="005313F2">
            <w:pPr>
              <w:pStyle w:val="Text"/>
              <w:rPr>
                <w:rFonts w:ascii="Segoe UI Semibold" w:hAnsi="Segoe UI Semibold" w:cs="Segoe UI Semibold"/>
                <w:sz w:val="18"/>
                <w:szCs w:val="18"/>
              </w:rPr>
            </w:pPr>
            <w:r w:rsidRPr="003607C1">
              <w:rPr>
                <w:rFonts w:ascii="Segoe UI Semibold" w:hAnsi="Segoe UI Semibold" w:cs="Segoe UI Semibold"/>
                <w:sz w:val="18"/>
                <w:szCs w:val="18"/>
              </w:rPr>
              <w:t>Hours</w:t>
            </w:r>
            <w:bookmarkStart w:id="3" w:name="Text7"/>
            <w:r w:rsidR="009F4299" w:rsidRPr="003607C1">
              <w:rPr>
                <w:rFonts w:ascii="Segoe UI Semibold" w:hAnsi="Segoe UI Semibold" w:cs="Segoe UI Semibold"/>
                <w:sz w:val="18"/>
                <w:szCs w:val="18"/>
              </w:rPr>
              <w:t xml:space="preserve"> </w:t>
            </w:r>
            <w:bookmarkEnd w:id="3"/>
            <w:r w:rsidR="00A622B7" w:rsidRPr="003607C1">
              <w:rPr>
                <w:rFonts w:ascii="Segoe UI Semibold" w:hAnsi="Segoe UI Semibold" w:cs="Segoe UI Semibold"/>
                <w:sz w:val="18"/>
                <w:szCs w:val="18"/>
              </w:rPr>
              <w:t>40</w:t>
            </w:r>
            <w:r w:rsidRPr="003607C1">
              <w:rPr>
                <w:rFonts w:ascii="Segoe UI Semibold" w:hAnsi="Segoe UI Semibold" w:cs="Segoe UI Semibold"/>
                <w:sz w:val="18"/>
                <w:szCs w:val="18"/>
              </w:rPr>
              <w:t xml:space="preserve"> / week</w:t>
            </w:r>
          </w:p>
          <w:p w14:paraId="64E2F8D4" w14:textId="77777777" w:rsidR="00BF3144" w:rsidRPr="003607C1" w:rsidRDefault="00452BC7" w:rsidP="00C60E3E">
            <w:pPr>
              <w:pStyle w:val="Text"/>
              <w:rPr>
                <w:rFonts w:ascii="Segoe UI Semibold" w:hAnsi="Segoe UI Semibold" w:cs="Segoe UI Semibold"/>
                <w:sz w:val="18"/>
                <w:szCs w:val="18"/>
              </w:rPr>
            </w:pPr>
            <w:r w:rsidRPr="003607C1">
              <w:rPr>
                <w:rStyle w:val="CheckBoxChar"/>
                <w:rFonts w:ascii="Segoe UI Semibold" w:hAnsi="Segoe UI Semibold" w:cs="Segoe UI Semibold"/>
                <w:b/>
                <w:color w:val="auto"/>
                <w:sz w:val="18"/>
                <w:szCs w:val="18"/>
              </w:rPr>
              <w:fldChar w:fldCharType="begin">
                <w:ffData>
                  <w:name w:val=""/>
                  <w:enabled/>
                  <w:calcOnExit w:val="0"/>
                  <w:checkBox>
                    <w:size w:val="20"/>
                    <w:default w:val="1"/>
                  </w:checkBox>
                </w:ffData>
              </w:fldChar>
            </w:r>
            <w:r w:rsidRPr="003607C1">
              <w:rPr>
                <w:rStyle w:val="CheckBoxChar"/>
                <w:rFonts w:ascii="Segoe UI Semibold" w:hAnsi="Segoe UI Semibold" w:cs="Segoe UI Semibold"/>
                <w:b/>
                <w:color w:val="auto"/>
                <w:sz w:val="18"/>
                <w:szCs w:val="18"/>
              </w:rPr>
              <w:instrText xml:space="preserve"> FORMCHECKBOX </w:instrText>
            </w:r>
            <w:r w:rsidR="003607C1" w:rsidRPr="003607C1">
              <w:rPr>
                <w:rStyle w:val="CheckBoxChar"/>
                <w:rFonts w:ascii="Segoe UI Semibold" w:hAnsi="Segoe UI Semibold" w:cs="Segoe UI Semibold"/>
                <w:b/>
                <w:color w:val="auto"/>
                <w:sz w:val="18"/>
                <w:szCs w:val="18"/>
              </w:rPr>
            </w:r>
            <w:r w:rsidR="003607C1" w:rsidRPr="003607C1">
              <w:rPr>
                <w:rStyle w:val="CheckBoxChar"/>
                <w:rFonts w:ascii="Segoe UI Semibold" w:hAnsi="Segoe UI Semibold" w:cs="Segoe UI Semibold"/>
                <w:b/>
                <w:color w:val="auto"/>
                <w:sz w:val="18"/>
                <w:szCs w:val="18"/>
              </w:rPr>
              <w:fldChar w:fldCharType="separate"/>
            </w:r>
            <w:r w:rsidRPr="003607C1">
              <w:rPr>
                <w:rStyle w:val="CheckBoxChar"/>
                <w:rFonts w:ascii="Segoe UI Semibold" w:hAnsi="Segoe UI Semibold" w:cs="Segoe UI Semibold"/>
                <w:b/>
                <w:color w:val="auto"/>
                <w:sz w:val="18"/>
                <w:szCs w:val="18"/>
              </w:rPr>
              <w:fldChar w:fldCharType="end"/>
            </w:r>
            <w:r w:rsidR="00065DA6" w:rsidRPr="003607C1">
              <w:rPr>
                <w:rStyle w:val="CheckBoxChar"/>
                <w:rFonts w:ascii="Segoe UI Semibold" w:hAnsi="Segoe UI Semibold" w:cs="Segoe UI Semibold"/>
                <w:b/>
                <w:color w:val="auto"/>
                <w:sz w:val="18"/>
                <w:szCs w:val="18"/>
              </w:rPr>
              <w:t xml:space="preserve">  </w:t>
            </w:r>
            <w:r w:rsidR="0086044F" w:rsidRPr="003607C1">
              <w:rPr>
                <w:rFonts w:ascii="Segoe UI Semibold" w:hAnsi="Segoe UI Semibold" w:cs="Segoe UI Semibold"/>
                <w:sz w:val="18"/>
                <w:szCs w:val="18"/>
              </w:rPr>
              <w:t>Salar</w:t>
            </w:r>
            <w:r w:rsidR="00BF3144" w:rsidRPr="003607C1">
              <w:rPr>
                <w:rFonts w:ascii="Segoe UI Semibold" w:hAnsi="Segoe UI Semibold" w:cs="Segoe UI Semibold"/>
                <w:sz w:val="18"/>
                <w:szCs w:val="18"/>
              </w:rPr>
              <w:t>y</w:t>
            </w:r>
          </w:p>
          <w:p w14:paraId="7270C0E4" w14:textId="77777777" w:rsidR="00C60E3E" w:rsidRPr="003607C1" w:rsidRDefault="00B54F8B" w:rsidP="00C60E3E">
            <w:pPr>
              <w:pStyle w:val="Text"/>
              <w:rPr>
                <w:rFonts w:ascii="Segoe UI Semibold" w:hAnsi="Segoe UI Semibold" w:cs="Segoe UI Semibold"/>
                <w:sz w:val="18"/>
                <w:szCs w:val="18"/>
              </w:rPr>
            </w:pPr>
            <w:r w:rsidRPr="003607C1">
              <w:rPr>
                <w:rStyle w:val="CheckBoxChar"/>
                <w:rFonts w:ascii="Segoe UI Semibold" w:hAnsi="Segoe UI Semibold" w:cs="Segoe UI Semibold"/>
                <w:b/>
                <w:color w:val="auto"/>
                <w:sz w:val="18"/>
                <w:szCs w:val="18"/>
              </w:rPr>
              <w:fldChar w:fldCharType="begin">
                <w:ffData>
                  <w:name w:val=""/>
                  <w:enabled/>
                  <w:calcOnExit w:val="0"/>
                  <w:checkBox>
                    <w:sizeAuto/>
                    <w:default w:val="1"/>
                  </w:checkBox>
                </w:ffData>
              </w:fldChar>
            </w:r>
            <w:r w:rsidRPr="003607C1">
              <w:rPr>
                <w:rStyle w:val="CheckBoxChar"/>
                <w:rFonts w:ascii="Segoe UI Semibold" w:hAnsi="Segoe UI Semibold" w:cs="Segoe UI Semibold"/>
                <w:b/>
                <w:color w:val="auto"/>
                <w:sz w:val="18"/>
                <w:szCs w:val="18"/>
              </w:rPr>
              <w:instrText xml:space="preserve"> FORMCHECKBOX </w:instrText>
            </w:r>
            <w:r w:rsidR="003607C1" w:rsidRPr="003607C1">
              <w:rPr>
                <w:rStyle w:val="CheckBoxChar"/>
                <w:rFonts w:ascii="Segoe UI Semibold" w:hAnsi="Segoe UI Semibold" w:cs="Segoe UI Semibold"/>
                <w:b/>
                <w:color w:val="auto"/>
                <w:sz w:val="18"/>
                <w:szCs w:val="18"/>
              </w:rPr>
            </w:r>
            <w:r w:rsidR="003607C1" w:rsidRPr="003607C1">
              <w:rPr>
                <w:rStyle w:val="CheckBoxChar"/>
                <w:rFonts w:ascii="Segoe UI Semibold" w:hAnsi="Segoe UI Semibold" w:cs="Segoe UI Semibold"/>
                <w:b/>
                <w:color w:val="auto"/>
                <w:sz w:val="18"/>
                <w:szCs w:val="18"/>
              </w:rPr>
              <w:fldChar w:fldCharType="separate"/>
            </w:r>
            <w:r w:rsidRPr="003607C1">
              <w:rPr>
                <w:rStyle w:val="CheckBoxChar"/>
                <w:rFonts w:ascii="Segoe UI Semibold" w:hAnsi="Segoe UI Semibold" w:cs="Segoe UI Semibold"/>
                <w:b/>
                <w:color w:val="auto"/>
                <w:sz w:val="18"/>
                <w:szCs w:val="18"/>
              </w:rPr>
              <w:fldChar w:fldCharType="end"/>
            </w:r>
            <w:r w:rsidR="00C60E3E" w:rsidRPr="003607C1">
              <w:rPr>
                <w:rStyle w:val="CheckBoxChar"/>
                <w:rFonts w:ascii="Segoe UI Semibold" w:hAnsi="Segoe UI Semibold" w:cs="Segoe UI Semibold"/>
                <w:color w:val="auto"/>
                <w:sz w:val="18"/>
                <w:szCs w:val="18"/>
              </w:rPr>
              <w:t xml:space="preserve"> </w:t>
            </w:r>
            <w:r w:rsidR="00C60E3E" w:rsidRPr="003607C1">
              <w:rPr>
                <w:rStyle w:val="CheckBoxChar"/>
                <w:rFonts w:ascii="Segoe UI Semibold" w:hAnsi="Segoe UI Semibold" w:cs="Segoe UI Semibold"/>
                <w:sz w:val="18"/>
                <w:szCs w:val="18"/>
              </w:rPr>
              <w:t xml:space="preserve"> </w:t>
            </w:r>
            <w:r w:rsidR="00C60E3E" w:rsidRPr="003607C1">
              <w:rPr>
                <w:rFonts w:ascii="Segoe UI Semibold" w:hAnsi="Segoe UI Semibold" w:cs="Segoe UI Semibold"/>
                <w:sz w:val="18"/>
                <w:szCs w:val="18"/>
              </w:rPr>
              <w:t>Exempt</w:t>
            </w:r>
          </w:p>
          <w:p w14:paraId="6AA4EFE6" w14:textId="77777777" w:rsidR="00C60E3E" w:rsidRPr="003607C1" w:rsidRDefault="00F4087D" w:rsidP="00C60E3E">
            <w:pPr>
              <w:pStyle w:val="Text"/>
              <w:rPr>
                <w:rFonts w:ascii="Segoe UI Semibold" w:hAnsi="Segoe UI Semibold" w:cs="Segoe UI Semibold"/>
                <w:sz w:val="18"/>
                <w:szCs w:val="18"/>
              </w:rPr>
            </w:pPr>
            <w:r w:rsidRPr="003607C1">
              <w:rPr>
                <w:rStyle w:val="CheckBoxChar"/>
                <w:rFonts w:ascii="Segoe UI Semibold" w:hAnsi="Segoe UI Semibold" w:cs="Segoe UI Semibold"/>
                <w:b/>
                <w:color w:val="auto"/>
                <w:sz w:val="18"/>
                <w:szCs w:val="18"/>
              </w:rPr>
              <w:fldChar w:fldCharType="begin">
                <w:ffData>
                  <w:name w:val=""/>
                  <w:enabled/>
                  <w:calcOnExit w:val="0"/>
                  <w:checkBox>
                    <w:sizeAuto/>
                    <w:default w:val="0"/>
                  </w:checkBox>
                </w:ffData>
              </w:fldChar>
            </w:r>
            <w:r w:rsidRPr="003607C1">
              <w:rPr>
                <w:rStyle w:val="CheckBoxChar"/>
                <w:rFonts w:ascii="Segoe UI Semibold" w:hAnsi="Segoe UI Semibold" w:cs="Segoe UI Semibold"/>
                <w:b/>
                <w:color w:val="auto"/>
                <w:sz w:val="18"/>
                <w:szCs w:val="18"/>
              </w:rPr>
              <w:instrText xml:space="preserve"> FORMCHECKBOX </w:instrText>
            </w:r>
            <w:r w:rsidR="003607C1" w:rsidRPr="003607C1">
              <w:rPr>
                <w:rStyle w:val="CheckBoxChar"/>
                <w:rFonts w:ascii="Segoe UI Semibold" w:hAnsi="Segoe UI Semibold" w:cs="Segoe UI Semibold"/>
                <w:b/>
                <w:color w:val="auto"/>
                <w:sz w:val="18"/>
                <w:szCs w:val="18"/>
              </w:rPr>
            </w:r>
            <w:r w:rsidR="003607C1" w:rsidRPr="003607C1">
              <w:rPr>
                <w:rStyle w:val="CheckBoxChar"/>
                <w:rFonts w:ascii="Segoe UI Semibold" w:hAnsi="Segoe UI Semibold" w:cs="Segoe UI Semibold"/>
                <w:b/>
                <w:color w:val="auto"/>
                <w:sz w:val="18"/>
                <w:szCs w:val="18"/>
              </w:rPr>
              <w:fldChar w:fldCharType="separate"/>
            </w:r>
            <w:r w:rsidRPr="003607C1">
              <w:rPr>
                <w:rStyle w:val="CheckBoxChar"/>
                <w:rFonts w:ascii="Segoe UI Semibold" w:hAnsi="Segoe UI Semibold" w:cs="Segoe UI Semibold"/>
                <w:b/>
                <w:color w:val="auto"/>
                <w:sz w:val="18"/>
                <w:szCs w:val="18"/>
              </w:rPr>
              <w:fldChar w:fldCharType="end"/>
            </w:r>
            <w:r w:rsidR="00C60E3E" w:rsidRPr="003607C1">
              <w:rPr>
                <w:rStyle w:val="CheckBoxChar"/>
                <w:rFonts w:ascii="Segoe UI Semibold" w:hAnsi="Segoe UI Semibold" w:cs="Segoe UI Semibold"/>
                <w:color w:val="auto"/>
                <w:sz w:val="18"/>
                <w:szCs w:val="18"/>
              </w:rPr>
              <w:t xml:space="preserve"> </w:t>
            </w:r>
            <w:r w:rsidR="00C60E3E" w:rsidRPr="003607C1">
              <w:rPr>
                <w:rStyle w:val="CheckBoxChar"/>
                <w:rFonts w:ascii="Segoe UI Semibold" w:hAnsi="Segoe UI Semibold" w:cs="Segoe UI Semibold"/>
                <w:sz w:val="18"/>
                <w:szCs w:val="18"/>
              </w:rPr>
              <w:t xml:space="preserve"> </w:t>
            </w:r>
            <w:r w:rsidR="00C60E3E" w:rsidRPr="003607C1">
              <w:rPr>
                <w:rFonts w:ascii="Segoe UI Semibold" w:hAnsi="Segoe UI Semibold" w:cs="Segoe UI Semibold"/>
                <w:sz w:val="18"/>
                <w:szCs w:val="18"/>
              </w:rPr>
              <w:t>Hourly</w:t>
            </w:r>
          </w:p>
          <w:p w14:paraId="54943B2C" w14:textId="77777777" w:rsidR="00C60E3E" w:rsidRPr="003607C1" w:rsidRDefault="00F4087D" w:rsidP="00C60E3E">
            <w:pPr>
              <w:pStyle w:val="Text"/>
              <w:rPr>
                <w:rFonts w:ascii="Segoe UI Semibold" w:hAnsi="Segoe UI Semibold" w:cs="Segoe UI Semibold"/>
                <w:sz w:val="18"/>
                <w:szCs w:val="18"/>
              </w:rPr>
            </w:pPr>
            <w:r w:rsidRPr="003607C1">
              <w:rPr>
                <w:rStyle w:val="CheckBoxChar"/>
                <w:rFonts w:ascii="Segoe UI Semibold" w:hAnsi="Segoe UI Semibold" w:cs="Segoe UI Semibold"/>
                <w:b/>
                <w:color w:val="auto"/>
                <w:sz w:val="18"/>
                <w:szCs w:val="18"/>
              </w:rPr>
              <w:fldChar w:fldCharType="begin">
                <w:ffData>
                  <w:name w:val=""/>
                  <w:enabled/>
                  <w:calcOnExit w:val="0"/>
                  <w:checkBox>
                    <w:sizeAuto/>
                    <w:default w:val="0"/>
                  </w:checkBox>
                </w:ffData>
              </w:fldChar>
            </w:r>
            <w:r w:rsidRPr="003607C1">
              <w:rPr>
                <w:rStyle w:val="CheckBoxChar"/>
                <w:rFonts w:ascii="Segoe UI Semibold" w:hAnsi="Segoe UI Semibold" w:cs="Segoe UI Semibold"/>
                <w:b/>
                <w:color w:val="auto"/>
                <w:sz w:val="18"/>
                <w:szCs w:val="18"/>
              </w:rPr>
              <w:instrText xml:space="preserve"> FORMCHECKBOX </w:instrText>
            </w:r>
            <w:r w:rsidR="003607C1" w:rsidRPr="003607C1">
              <w:rPr>
                <w:rStyle w:val="CheckBoxChar"/>
                <w:rFonts w:ascii="Segoe UI Semibold" w:hAnsi="Segoe UI Semibold" w:cs="Segoe UI Semibold"/>
                <w:b/>
                <w:color w:val="auto"/>
                <w:sz w:val="18"/>
                <w:szCs w:val="18"/>
              </w:rPr>
            </w:r>
            <w:r w:rsidR="003607C1" w:rsidRPr="003607C1">
              <w:rPr>
                <w:rStyle w:val="CheckBoxChar"/>
                <w:rFonts w:ascii="Segoe UI Semibold" w:hAnsi="Segoe UI Semibold" w:cs="Segoe UI Semibold"/>
                <w:b/>
                <w:color w:val="auto"/>
                <w:sz w:val="18"/>
                <w:szCs w:val="18"/>
              </w:rPr>
              <w:fldChar w:fldCharType="separate"/>
            </w:r>
            <w:r w:rsidRPr="003607C1">
              <w:rPr>
                <w:rStyle w:val="CheckBoxChar"/>
                <w:rFonts w:ascii="Segoe UI Semibold" w:hAnsi="Segoe UI Semibold" w:cs="Segoe UI Semibold"/>
                <w:b/>
                <w:color w:val="auto"/>
                <w:sz w:val="18"/>
                <w:szCs w:val="18"/>
              </w:rPr>
              <w:fldChar w:fldCharType="end"/>
            </w:r>
            <w:r w:rsidR="00C60E3E" w:rsidRPr="003607C1">
              <w:rPr>
                <w:rStyle w:val="CheckBoxChar"/>
                <w:rFonts w:ascii="Segoe UI Semibold" w:hAnsi="Segoe UI Semibold" w:cs="Segoe UI Semibold"/>
                <w:color w:val="auto"/>
                <w:sz w:val="18"/>
                <w:szCs w:val="18"/>
              </w:rPr>
              <w:t xml:space="preserve"> </w:t>
            </w:r>
            <w:r w:rsidR="00C60E3E" w:rsidRPr="003607C1">
              <w:rPr>
                <w:rStyle w:val="CheckBoxChar"/>
                <w:rFonts w:ascii="Segoe UI Semibold" w:hAnsi="Segoe UI Semibold" w:cs="Segoe UI Semibold"/>
                <w:sz w:val="18"/>
                <w:szCs w:val="18"/>
              </w:rPr>
              <w:t xml:space="preserve"> </w:t>
            </w:r>
            <w:r w:rsidR="00C60E3E" w:rsidRPr="003607C1">
              <w:rPr>
                <w:rFonts w:ascii="Segoe UI Semibold" w:hAnsi="Segoe UI Semibold" w:cs="Segoe UI Semibold"/>
                <w:sz w:val="18"/>
                <w:szCs w:val="18"/>
              </w:rPr>
              <w:t>Nonexempt</w:t>
            </w:r>
          </w:p>
          <w:p w14:paraId="55AEE10C" w14:textId="77777777" w:rsidR="0086044F" w:rsidRPr="003607C1" w:rsidRDefault="0086044F" w:rsidP="00C60E3E">
            <w:pPr>
              <w:pStyle w:val="Text"/>
              <w:rPr>
                <w:rFonts w:ascii="Segoe UI Semibold" w:hAnsi="Segoe UI Semibold" w:cs="Segoe UI Semibold"/>
                <w:sz w:val="18"/>
                <w:szCs w:val="18"/>
              </w:rPr>
            </w:pPr>
          </w:p>
        </w:tc>
      </w:tr>
      <w:tr w:rsidR="000F2DF4" w:rsidRPr="003607C1" w14:paraId="5E0A6854" w14:textId="77777777" w:rsidTr="005D6043">
        <w:trPr>
          <w:trHeight w:hRule="exact" w:val="288"/>
          <w:jc w:val="center"/>
        </w:trPr>
        <w:tc>
          <w:tcPr>
            <w:tcW w:w="10080" w:type="dxa"/>
            <w:gridSpan w:val="6"/>
            <w:shd w:val="clear" w:color="auto" w:fill="E6E6E6"/>
            <w:vAlign w:val="center"/>
          </w:tcPr>
          <w:p w14:paraId="5F5F1736" w14:textId="77777777" w:rsidR="000F2DF4" w:rsidRPr="003607C1" w:rsidRDefault="005313F2" w:rsidP="007229D0">
            <w:pPr>
              <w:pStyle w:val="Heading2"/>
              <w:rPr>
                <w:rFonts w:ascii="Segoe UI Semibold" w:hAnsi="Segoe UI Semibold" w:cs="Segoe UI Semibold"/>
                <w:szCs w:val="18"/>
              </w:rPr>
            </w:pPr>
            <w:r w:rsidRPr="003607C1">
              <w:rPr>
                <w:rFonts w:ascii="Segoe UI Semibold" w:hAnsi="Segoe UI Semibold" w:cs="Segoe UI Semibold"/>
                <w:szCs w:val="18"/>
              </w:rPr>
              <w:t>General Description</w:t>
            </w:r>
          </w:p>
        </w:tc>
      </w:tr>
      <w:tr w:rsidR="00212276" w:rsidRPr="003607C1" w14:paraId="036FAD52" w14:textId="77777777" w:rsidTr="003607C1">
        <w:trPr>
          <w:trHeight w:val="1101"/>
          <w:jc w:val="center"/>
        </w:trPr>
        <w:tc>
          <w:tcPr>
            <w:tcW w:w="10080" w:type="dxa"/>
            <w:gridSpan w:val="6"/>
          </w:tcPr>
          <w:p w14:paraId="58F9D510" w14:textId="68C178F2" w:rsidR="004A5159" w:rsidRPr="003607C1" w:rsidRDefault="00B514E9" w:rsidP="003607C1">
            <w:pPr>
              <w:pStyle w:val="ListParagraph"/>
              <w:numPr>
                <w:ilvl w:val="0"/>
                <w:numId w:val="32"/>
              </w:numPr>
              <w:shd w:val="clear" w:color="auto" w:fill="FFFFFF"/>
              <w:spacing w:before="100" w:beforeAutospacing="1" w:after="100" w:afterAutospacing="1"/>
              <w:textAlignment w:val="top"/>
              <w:rPr>
                <w:rFonts w:ascii="Segoe UI Semibold" w:hAnsi="Segoe UI Semibold" w:cs="Segoe UI Semibold"/>
                <w:sz w:val="18"/>
                <w:szCs w:val="18"/>
              </w:rPr>
            </w:pPr>
            <w:r w:rsidRPr="003607C1">
              <w:rPr>
                <w:rFonts w:ascii="Segoe UI Semibold" w:hAnsi="Segoe UI Semibold" w:cs="Segoe UI Semibold"/>
                <w:sz w:val="18"/>
                <w:szCs w:val="18"/>
              </w:rPr>
              <w:t>Ma</w:t>
            </w:r>
            <w:r w:rsidR="00191160" w:rsidRPr="003607C1">
              <w:rPr>
                <w:rFonts w:ascii="Segoe UI Semibold" w:hAnsi="Segoe UI Semibold" w:cs="Segoe UI Semibold"/>
                <w:sz w:val="18"/>
                <w:szCs w:val="18"/>
              </w:rPr>
              <w:t>nage</w:t>
            </w:r>
            <w:r w:rsidR="00170BA7" w:rsidRPr="003607C1">
              <w:rPr>
                <w:rFonts w:ascii="Segoe UI Semibold" w:hAnsi="Segoe UI Semibold" w:cs="Segoe UI Semibold"/>
                <w:sz w:val="18"/>
                <w:szCs w:val="18"/>
              </w:rPr>
              <w:t xml:space="preserve">s aviation related programs to ensure cost, schedule, and performance parameters are maintained.  </w:t>
            </w:r>
            <w:r w:rsidR="000C22B1" w:rsidRPr="003607C1">
              <w:rPr>
                <w:rFonts w:ascii="Segoe UI Semibold" w:hAnsi="Segoe UI Semibold" w:cs="Segoe UI Semibold"/>
                <w:sz w:val="18"/>
                <w:szCs w:val="18"/>
              </w:rPr>
              <w:t>Must be knowledgeable of the Federal Acquisition Regulations (FAR), Department of Defense (DoD)</w:t>
            </w:r>
            <w:r w:rsidR="00170BA7" w:rsidRPr="003607C1">
              <w:rPr>
                <w:rFonts w:ascii="Segoe UI Semibold" w:hAnsi="Segoe UI Semibold" w:cs="Segoe UI Semibold"/>
                <w:sz w:val="18"/>
                <w:szCs w:val="18"/>
              </w:rPr>
              <w:t xml:space="preserve">, Federal Aviation Administration (FAA) </w:t>
            </w:r>
            <w:r w:rsidR="000C22B1" w:rsidRPr="003607C1">
              <w:rPr>
                <w:rFonts w:ascii="Segoe UI Semibold" w:hAnsi="Segoe UI Semibold" w:cs="Segoe UI Semibold"/>
                <w:sz w:val="18"/>
                <w:szCs w:val="18"/>
              </w:rPr>
              <w:t xml:space="preserve">regulations, requirements, policies/procedures, cost/scheduling estimating, systems </w:t>
            </w:r>
            <w:proofErr w:type="gramStart"/>
            <w:r w:rsidR="000C22B1" w:rsidRPr="003607C1">
              <w:rPr>
                <w:rFonts w:ascii="Segoe UI Semibold" w:hAnsi="Segoe UI Semibold" w:cs="Segoe UI Semibold"/>
                <w:sz w:val="18"/>
                <w:szCs w:val="18"/>
              </w:rPr>
              <w:t>disciplines</w:t>
            </w:r>
            <w:proofErr w:type="gramEnd"/>
            <w:r w:rsidR="000C22B1" w:rsidRPr="003607C1">
              <w:rPr>
                <w:rFonts w:ascii="Segoe UI Semibold" w:hAnsi="Segoe UI Semibold" w:cs="Segoe UI Semibold"/>
                <w:sz w:val="18"/>
                <w:szCs w:val="18"/>
              </w:rPr>
              <w:t xml:space="preserve"> and engineering specifications</w:t>
            </w:r>
            <w:r w:rsidR="00170BA7" w:rsidRPr="003607C1">
              <w:rPr>
                <w:rFonts w:ascii="Segoe UI Semibold" w:hAnsi="Segoe UI Semibold" w:cs="Segoe UI Semibold"/>
                <w:sz w:val="18"/>
                <w:szCs w:val="18"/>
              </w:rPr>
              <w:t>.</w:t>
            </w:r>
          </w:p>
        </w:tc>
      </w:tr>
      <w:tr w:rsidR="005313F2" w:rsidRPr="003607C1" w14:paraId="5E29E284" w14:textId="77777777" w:rsidTr="005D6043">
        <w:trPr>
          <w:trHeight w:hRule="exact" w:val="288"/>
          <w:jc w:val="center"/>
        </w:trPr>
        <w:tc>
          <w:tcPr>
            <w:tcW w:w="10080" w:type="dxa"/>
            <w:gridSpan w:val="6"/>
            <w:shd w:val="clear" w:color="auto" w:fill="E6E6E6"/>
            <w:vAlign w:val="center"/>
          </w:tcPr>
          <w:p w14:paraId="6E58C27B" w14:textId="77777777" w:rsidR="005313F2" w:rsidRPr="003607C1" w:rsidRDefault="008D6203" w:rsidP="005313F2">
            <w:pPr>
              <w:pStyle w:val="Heading2"/>
              <w:rPr>
                <w:rFonts w:ascii="Segoe UI Semibold" w:hAnsi="Segoe UI Semibold" w:cs="Segoe UI Semibold"/>
                <w:szCs w:val="18"/>
              </w:rPr>
            </w:pPr>
            <w:r w:rsidRPr="003607C1">
              <w:rPr>
                <w:rFonts w:ascii="Segoe UI Semibold" w:hAnsi="Segoe UI Semibold" w:cs="Segoe UI Semibold"/>
                <w:szCs w:val="18"/>
              </w:rPr>
              <w:t>Duties</w:t>
            </w:r>
          </w:p>
        </w:tc>
      </w:tr>
      <w:tr w:rsidR="005313F2" w:rsidRPr="003607C1" w14:paraId="16295D2C" w14:textId="77777777" w:rsidTr="003607C1">
        <w:trPr>
          <w:trHeight w:val="4206"/>
          <w:jc w:val="center"/>
        </w:trPr>
        <w:tc>
          <w:tcPr>
            <w:tcW w:w="10080" w:type="dxa"/>
            <w:gridSpan w:val="6"/>
          </w:tcPr>
          <w:p w14:paraId="07E3C948" w14:textId="77777777" w:rsidR="000C22B1" w:rsidRPr="003607C1" w:rsidRDefault="000C22B1" w:rsidP="000C22B1">
            <w:pPr>
              <w:pStyle w:val="NormalWeb"/>
              <w:numPr>
                <w:ilvl w:val="0"/>
                <w:numId w:val="30"/>
              </w:numPr>
              <w:rPr>
                <w:rFonts w:ascii="Segoe UI Semibold" w:hAnsi="Segoe UI Semibold" w:cs="Segoe UI Semibold"/>
                <w:sz w:val="18"/>
                <w:szCs w:val="18"/>
              </w:rPr>
            </w:pPr>
            <w:r w:rsidRPr="003607C1">
              <w:rPr>
                <w:rFonts w:ascii="Segoe UI Semibold" w:hAnsi="Segoe UI Semibold" w:cs="Segoe UI Semibold"/>
                <w:sz w:val="18"/>
                <w:szCs w:val="18"/>
              </w:rPr>
              <w:t>Must be knowledgeable of overall organization, direction and requirements of the contract efforts from proposal to product delivery.</w:t>
            </w:r>
          </w:p>
          <w:p w14:paraId="48AD9524" w14:textId="77777777" w:rsidR="000C22B1" w:rsidRPr="003607C1" w:rsidRDefault="000C22B1" w:rsidP="000C22B1">
            <w:pPr>
              <w:pStyle w:val="NormalWeb"/>
              <w:numPr>
                <w:ilvl w:val="0"/>
                <w:numId w:val="30"/>
              </w:numPr>
              <w:rPr>
                <w:rFonts w:ascii="Segoe UI Semibold" w:hAnsi="Segoe UI Semibold" w:cs="Segoe UI Semibold"/>
                <w:sz w:val="18"/>
                <w:szCs w:val="18"/>
              </w:rPr>
            </w:pPr>
            <w:r w:rsidRPr="003607C1">
              <w:rPr>
                <w:rFonts w:ascii="Segoe UI Semibold" w:hAnsi="Segoe UI Semibold" w:cs="Segoe UI Semibold"/>
                <w:sz w:val="18"/>
                <w:szCs w:val="18"/>
              </w:rPr>
              <w:t>Experience in interfacing directly with the government designated representatives and supervising various task order activities is also required.</w:t>
            </w:r>
          </w:p>
          <w:p w14:paraId="463F5294" w14:textId="405F7D80" w:rsidR="000C22B1" w:rsidRPr="003607C1" w:rsidRDefault="000C22B1" w:rsidP="000C22B1">
            <w:pPr>
              <w:pStyle w:val="NormalWeb"/>
              <w:numPr>
                <w:ilvl w:val="0"/>
                <w:numId w:val="30"/>
              </w:numPr>
              <w:rPr>
                <w:rFonts w:ascii="Segoe UI Semibold" w:hAnsi="Segoe UI Semibold" w:cs="Segoe UI Semibold"/>
                <w:sz w:val="18"/>
                <w:szCs w:val="18"/>
              </w:rPr>
            </w:pPr>
            <w:r w:rsidRPr="003607C1">
              <w:rPr>
                <w:rFonts w:ascii="Segoe UI Semibold" w:hAnsi="Segoe UI Semibold" w:cs="Segoe UI Semibold"/>
                <w:sz w:val="18"/>
                <w:szCs w:val="18"/>
              </w:rPr>
              <w:t xml:space="preserve">Provides supervision/management of the activities and staff </w:t>
            </w:r>
            <w:r w:rsidR="00170BA7" w:rsidRPr="003607C1">
              <w:rPr>
                <w:rFonts w:ascii="Segoe UI Semibold" w:hAnsi="Segoe UI Semibold" w:cs="Segoe UI Semibold"/>
                <w:sz w:val="18"/>
                <w:szCs w:val="18"/>
              </w:rPr>
              <w:t>as required</w:t>
            </w:r>
            <w:r w:rsidRPr="003607C1">
              <w:rPr>
                <w:rFonts w:ascii="Segoe UI Semibold" w:hAnsi="Segoe UI Semibold" w:cs="Segoe UI Semibold"/>
                <w:sz w:val="18"/>
                <w:szCs w:val="18"/>
              </w:rPr>
              <w:t>.</w:t>
            </w:r>
          </w:p>
          <w:p w14:paraId="064FE311" w14:textId="77777777" w:rsidR="000C22B1" w:rsidRPr="003607C1" w:rsidRDefault="000C22B1" w:rsidP="000C22B1">
            <w:pPr>
              <w:pStyle w:val="NormalWeb"/>
              <w:numPr>
                <w:ilvl w:val="0"/>
                <w:numId w:val="30"/>
              </w:numPr>
              <w:rPr>
                <w:rFonts w:ascii="Segoe UI Semibold" w:hAnsi="Segoe UI Semibold" w:cs="Segoe UI Semibold"/>
                <w:sz w:val="18"/>
                <w:szCs w:val="18"/>
              </w:rPr>
            </w:pPr>
            <w:r w:rsidRPr="003607C1">
              <w:rPr>
                <w:rFonts w:ascii="Segoe UI Semibold" w:hAnsi="Segoe UI Semibold" w:cs="Segoe UI Semibold"/>
                <w:sz w:val="18"/>
                <w:szCs w:val="18"/>
              </w:rPr>
              <w:t>Responsible for overall program performance within budgetary and schedule guidelines for all contracts.</w:t>
            </w:r>
          </w:p>
          <w:p w14:paraId="41C6BAD9" w14:textId="77777777" w:rsidR="000C22B1" w:rsidRPr="003607C1" w:rsidRDefault="000C22B1" w:rsidP="000C22B1">
            <w:pPr>
              <w:pStyle w:val="NormalWeb"/>
              <w:numPr>
                <w:ilvl w:val="0"/>
                <w:numId w:val="30"/>
              </w:numPr>
              <w:rPr>
                <w:rFonts w:ascii="Segoe UI Semibold" w:hAnsi="Segoe UI Semibold" w:cs="Segoe UI Semibold"/>
                <w:sz w:val="18"/>
                <w:szCs w:val="18"/>
              </w:rPr>
            </w:pPr>
            <w:r w:rsidRPr="003607C1">
              <w:rPr>
                <w:rFonts w:ascii="Segoe UI Semibold" w:hAnsi="Segoe UI Semibold" w:cs="Segoe UI Semibold"/>
                <w:sz w:val="18"/>
                <w:szCs w:val="18"/>
              </w:rPr>
              <w:t>Identifies and recommends objectives and scope of technical projects and communicates goals, scope, approach and schedules to assigned personnel.</w:t>
            </w:r>
          </w:p>
          <w:p w14:paraId="7FFAEF18" w14:textId="77777777" w:rsidR="000C22B1" w:rsidRPr="003607C1" w:rsidRDefault="000C22B1" w:rsidP="000C22B1">
            <w:pPr>
              <w:pStyle w:val="NormalWeb"/>
              <w:numPr>
                <w:ilvl w:val="0"/>
                <w:numId w:val="30"/>
              </w:numPr>
              <w:rPr>
                <w:rFonts w:ascii="Segoe UI Semibold" w:hAnsi="Segoe UI Semibold" w:cs="Segoe UI Semibold"/>
                <w:sz w:val="18"/>
                <w:szCs w:val="18"/>
              </w:rPr>
            </w:pPr>
            <w:r w:rsidRPr="003607C1">
              <w:rPr>
                <w:rFonts w:ascii="Segoe UI Semibold" w:hAnsi="Segoe UI Semibold" w:cs="Segoe UI Semibold"/>
                <w:sz w:val="18"/>
                <w:szCs w:val="18"/>
              </w:rPr>
              <w:t>Coordinates the efforts of the functional departments, as required, to ensure that the programs are conducted in accordance with the requirements of sales orders and budgets. Interfaces with customers on schedules, meetings, and problems. Keeps the customer informed on the program status.</w:t>
            </w:r>
          </w:p>
          <w:p w14:paraId="58B36ADF" w14:textId="77777777" w:rsidR="000C22B1" w:rsidRPr="003607C1" w:rsidRDefault="000C22B1" w:rsidP="000C22B1">
            <w:pPr>
              <w:pStyle w:val="NormalWeb"/>
              <w:numPr>
                <w:ilvl w:val="0"/>
                <w:numId w:val="30"/>
              </w:numPr>
              <w:rPr>
                <w:rFonts w:ascii="Segoe UI Semibold" w:hAnsi="Segoe UI Semibold" w:cs="Segoe UI Semibold"/>
                <w:sz w:val="18"/>
                <w:szCs w:val="18"/>
              </w:rPr>
            </w:pPr>
            <w:r w:rsidRPr="003607C1">
              <w:rPr>
                <w:rFonts w:ascii="Segoe UI Semibold" w:hAnsi="Segoe UI Semibold" w:cs="Segoe UI Semibold"/>
                <w:sz w:val="18"/>
                <w:szCs w:val="18"/>
              </w:rPr>
              <w:t>Establishes budgets and forecasts manpower.</w:t>
            </w:r>
          </w:p>
          <w:p w14:paraId="7617D04A" w14:textId="77777777" w:rsidR="000C22B1" w:rsidRPr="003607C1" w:rsidRDefault="000C22B1" w:rsidP="000C22B1">
            <w:pPr>
              <w:pStyle w:val="NormalWeb"/>
              <w:numPr>
                <w:ilvl w:val="0"/>
                <w:numId w:val="30"/>
              </w:numPr>
              <w:rPr>
                <w:rFonts w:ascii="Segoe UI Semibold" w:hAnsi="Segoe UI Semibold" w:cs="Segoe UI Semibold"/>
                <w:sz w:val="18"/>
                <w:szCs w:val="18"/>
              </w:rPr>
            </w:pPr>
            <w:r w:rsidRPr="003607C1">
              <w:rPr>
                <w:rFonts w:ascii="Segoe UI Semibold" w:hAnsi="Segoe UI Semibold" w:cs="Segoe UI Semibold"/>
                <w:sz w:val="18"/>
                <w:szCs w:val="18"/>
              </w:rPr>
              <w:t>Considerable flexibility of methods required to meet program goals.</w:t>
            </w:r>
          </w:p>
          <w:p w14:paraId="0A9E9A93" w14:textId="77777777" w:rsidR="000C22B1" w:rsidRPr="003607C1" w:rsidRDefault="000C22B1" w:rsidP="000C22B1">
            <w:pPr>
              <w:pStyle w:val="NormalWeb"/>
              <w:numPr>
                <w:ilvl w:val="0"/>
                <w:numId w:val="30"/>
              </w:numPr>
              <w:rPr>
                <w:rFonts w:ascii="Segoe UI Semibold" w:hAnsi="Segoe UI Semibold" w:cs="Segoe UI Semibold"/>
                <w:sz w:val="18"/>
                <w:szCs w:val="18"/>
              </w:rPr>
            </w:pPr>
            <w:r w:rsidRPr="003607C1">
              <w:rPr>
                <w:rFonts w:ascii="Segoe UI Semibold" w:hAnsi="Segoe UI Semibold" w:cs="Segoe UI Semibold"/>
                <w:sz w:val="18"/>
                <w:szCs w:val="18"/>
              </w:rPr>
              <w:t>Understanding interdepartmental functions is essential to ensure that program schedules and objectives are met.</w:t>
            </w:r>
          </w:p>
          <w:p w14:paraId="019CBE44" w14:textId="77777777" w:rsidR="000C22B1" w:rsidRPr="003607C1" w:rsidRDefault="000C22B1" w:rsidP="000C22B1">
            <w:pPr>
              <w:pStyle w:val="NormalWeb"/>
              <w:numPr>
                <w:ilvl w:val="0"/>
                <w:numId w:val="30"/>
              </w:numPr>
              <w:rPr>
                <w:rFonts w:ascii="Segoe UI Semibold" w:hAnsi="Segoe UI Semibold" w:cs="Segoe UI Semibold"/>
                <w:sz w:val="18"/>
                <w:szCs w:val="18"/>
              </w:rPr>
            </w:pPr>
            <w:r w:rsidRPr="003607C1">
              <w:rPr>
                <w:rFonts w:ascii="Segoe UI Semibold" w:hAnsi="Segoe UI Semibold" w:cs="Segoe UI Semibold"/>
                <w:sz w:val="18"/>
                <w:szCs w:val="18"/>
              </w:rPr>
              <w:t>Originality and initiative are important as well as the ability to work under unusual or extreme pressures.</w:t>
            </w:r>
          </w:p>
          <w:p w14:paraId="753BE767" w14:textId="69AC5B63" w:rsidR="003607C1" w:rsidRPr="003607C1" w:rsidRDefault="000C22B1" w:rsidP="003607C1">
            <w:pPr>
              <w:pStyle w:val="NormalWeb"/>
              <w:numPr>
                <w:ilvl w:val="0"/>
                <w:numId w:val="30"/>
              </w:numPr>
              <w:rPr>
                <w:rFonts w:ascii="Segoe UI Semibold" w:hAnsi="Segoe UI Semibold" w:cs="Segoe UI Semibold"/>
                <w:sz w:val="18"/>
                <w:szCs w:val="18"/>
              </w:rPr>
            </w:pPr>
            <w:r w:rsidRPr="003607C1">
              <w:rPr>
                <w:rFonts w:ascii="Segoe UI Semibold" w:hAnsi="Segoe UI Semibold" w:cs="Segoe UI Semibold"/>
                <w:sz w:val="18"/>
                <w:szCs w:val="18"/>
              </w:rPr>
              <w:t>Other Duties as Assigned</w:t>
            </w:r>
          </w:p>
        </w:tc>
      </w:tr>
      <w:tr w:rsidR="005313F2" w:rsidRPr="003607C1" w14:paraId="22ECB2F4" w14:textId="77777777" w:rsidTr="005D6043">
        <w:trPr>
          <w:trHeight w:val="288"/>
          <w:jc w:val="center"/>
        </w:trPr>
        <w:tc>
          <w:tcPr>
            <w:tcW w:w="10080" w:type="dxa"/>
            <w:gridSpan w:val="6"/>
            <w:shd w:val="clear" w:color="auto" w:fill="E6E6E6"/>
            <w:vAlign w:val="center"/>
          </w:tcPr>
          <w:p w14:paraId="4BE81EA6" w14:textId="6863A3F1" w:rsidR="005313F2" w:rsidRPr="003607C1" w:rsidRDefault="003607C1" w:rsidP="005313F2">
            <w:pPr>
              <w:pStyle w:val="Heading2"/>
              <w:rPr>
                <w:rFonts w:ascii="Segoe UI Semibold" w:hAnsi="Segoe UI Semibold" w:cs="Segoe UI Semibold"/>
                <w:szCs w:val="18"/>
              </w:rPr>
            </w:pPr>
            <w:r w:rsidRPr="003607C1">
              <w:rPr>
                <w:rFonts w:ascii="Segoe UI Semibold" w:hAnsi="Segoe UI Semibold" w:cs="Segoe UI Semibold"/>
                <w:b w:val="0"/>
                <w:caps w:val="0"/>
                <w:color w:val="auto"/>
                <w:szCs w:val="18"/>
              </w:rPr>
              <w:br w:type="page"/>
            </w:r>
            <w:r w:rsidR="005313F2" w:rsidRPr="003607C1">
              <w:rPr>
                <w:rFonts w:ascii="Segoe UI Semibold" w:hAnsi="Segoe UI Semibold" w:cs="Segoe UI Semibold"/>
                <w:szCs w:val="18"/>
              </w:rPr>
              <w:t>education</w:t>
            </w:r>
            <w:r w:rsidR="008D6203" w:rsidRPr="003607C1">
              <w:rPr>
                <w:rFonts w:ascii="Segoe UI Semibold" w:hAnsi="Segoe UI Semibold" w:cs="Segoe UI Semibold"/>
                <w:szCs w:val="18"/>
              </w:rPr>
              <w:t>/Experience</w:t>
            </w:r>
            <w:r w:rsidR="005313F2" w:rsidRPr="003607C1">
              <w:rPr>
                <w:rFonts w:ascii="Segoe UI Semibold" w:hAnsi="Segoe UI Semibold" w:cs="Segoe UI Semibold"/>
                <w:szCs w:val="18"/>
              </w:rPr>
              <w:t xml:space="preserve"> requirements</w:t>
            </w:r>
          </w:p>
        </w:tc>
      </w:tr>
      <w:tr w:rsidR="005313F2" w:rsidRPr="003607C1" w14:paraId="44045D8E" w14:textId="77777777" w:rsidTr="003607C1">
        <w:trPr>
          <w:trHeight w:val="669"/>
          <w:jc w:val="center"/>
        </w:trPr>
        <w:tc>
          <w:tcPr>
            <w:tcW w:w="10080" w:type="dxa"/>
            <w:gridSpan w:val="6"/>
          </w:tcPr>
          <w:p w14:paraId="6D99FCA6" w14:textId="560845DD" w:rsidR="000C22B1" w:rsidRPr="003607C1" w:rsidRDefault="000C22B1" w:rsidP="000C22B1">
            <w:pPr>
              <w:pStyle w:val="NormalWeb"/>
              <w:numPr>
                <w:ilvl w:val="0"/>
                <w:numId w:val="29"/>
              </w:numPr>
              <w:rPr>
                <w:rFonts w:ascii="Segoe UI Semibold" w:hAnsi="Segoe UI Semibold" w:cs="Segoe UI Semibold"/>
                <w:sz w:val="18"/>
                <w:szCs w:val="18"/>
              </w:rPr>
            </w:pPr>
            <w:r w:rsidRPr="003607C1">
              <w:rPr>
                <w:rFonts w:ascii="Segoe UI Semibold" w:hAnsi="Segoe UI Semibold" w:cs="Segoe UI Semibold"/>
                <w:sz w:val="18"/>
                <w:szCs w:val="18"/>
              </w:rPr>
              <w:t>Bachelor's degree in technical area of academic study from an accredited college or university</w:t>
            </w:r>
            <w:r w:rsidR="00170BA7" w:rsidRPr="003607C1">
              <w:rPr>
                <w:rFonts w:ascii="Segoe UI Semibold" w:hAnsi="Segoe UI Semibold" w:cs="Segoe UI Semibold"/>
                <w:sz w:val="18"/>
                <w:szCs w:val="18"/>
              </w:rPr>
              <w:t xml:space="preserve"> desired</w:t>
            </w:r>
          </w:p>
          <w:p w14:paraId="477E6D7B" w14:textId="2E7DFAE1" w:rsidR="000C22B1" w:rsidRPr="003607C1" w:rsidRDefault="000C22B1" w:rsidP="000C22B1">
            <w:pPr>
              <w:pStyle w:val="NormalWeb"/>
              <w:numPr>
                <w:ilvl w:val="0"/>
                <w:numId w:val="29"/>
              </w:numPr>
              <w:rPr>
                <w:rFonts w:ascii="Segoe UI Semibold" w:hAnsi="Segoe UI Semibold" w:cs="Segoe UI Semibold"/>
                <w:sz w:val="18"/>
                <w:szCs w:val="18"/>
              </w:rPr>
            </w:pPr>
            <w:r w:rsidRPr="003607C1">
              <w:rPr>
                <w:rFonts w:ascii="Segoe UI Semibold" w:hAnsi="Segoe UI Semibold" w:cs="Segoe UI Semibold"/>
                <w:sz w:val="18"/>
                <w:szCs w:val="18"/>
              </w:rPr>
              <w:t xml:space="preserve">Minimum of 10 years' experience related to </w:t>
            </w:r>
            <w:r w:rsidR="00170BA7" w:rsidRPr="003607C1">
              <w:rPr>
                <w:rFonts w:ascii="Segoe UI Semibold" w:hAnsi="Segoe UI Semibold" w:cs="Segoe UI Semibold"/>
                <w:sz w:val="18"/>
                <w:szCs w:val="18"/>
              </w:rPr>
              <w:t>aviation related programs</w:t>
            </w:r>
            <w:r w:rsidRPr="003607C1">
              <w:rPr>
                <w:rFonts w:ascii="Segoe UI Semibold" w:hAnsi="Segoe UI Semibold" w:cs="Segoe UI Semibold"/>
                <w:sz w:val="18"/>
                <w:szCs w:val="18"/>
              </w:rPr>
              <w:t>.</w:t>
            </w:r>
          </w:p>
          <w:p w14:paraId="66C51985" w14:textId="5C0BC52C" w:rsidR="000C22B1" w:rsidRPr="003607C1" w:rsidRDefault="000C22B1" w:rsidP="00170BA7">
            <w:pPr>
              <w:pStyle w:val="NormalWeb"/>
              <w:numPr>
                <w:ilvl w:val="0"/>
                <w:numId w:val="29"/>
              </w:numPr>
              <w:rPr>
                <w:rFonts w:ascii="Segoe UI Semibold" w:hAnsi="Segoe UI Semibold" w:cs="Segoe UI Semibold"/>
                <w:sz w:val="18"/>
                <w:szCs w:val="18"/>
              </w:rPr>
            </w:pPr>
            <w:r w:rsidRPr="003607C1">
              <w:rPr>
                <w:rFonts w:ascii="Segoe UI Semibold" w:hAnsi="Segoe UI Semibold" w:cs="Segoe UI Semibold"/>
                <w:sz w:val="18"/>
                <w:szCs w:val="18"/>
              </w:rPr>
              <w:t>At least 5 years' experience interpreting contract actions, modifications and resolving complex programmatic issues related to SOW.</w:t>
            </w:r>
          </w:p>
          <w:p w14:paraId="3270FCC7" w14:textId="77777777" w:rsidR="000C22B1" w:rsidRPr="003607C1" w:rsidRDefault="000C22B1" w:rsidP="000C22B1">
            <w:pPr>
              <w:pStyle w:val="NormalWeb"/>
              <w:numPr>
                <w:ilvl w:val="0"/>
                <w:numId w:val="29"/>
              </w:numPr>
              <w:rPr>
                <w:rFonts w:ascii="Segoe UI Semibold" w:hAnsi="Segoe UI Semibold" w:cs="Segoe UI Semibold"/>
                <w:sz w:val="18"/>
                <w:szCs w:val="18"/>
              </w:rPr>
            </w:pPr>
            <w:r w:rsidRPr="003607C1">
              <w:rPr>
                <w:rFonts w:ascii="Segoe UI Semibold" w:hAnsi="Segoe UI Semibold" w:cs="Segoe UI Semibold"/>
                <w:sz w:val="18"/>
                <w:szCs w:val="18"/>
              </w:rPr>
              <w:t>Working knowledge of ERP systems.  </w:t>
            </w:r>
          </w:p>
          <w:p w14:paraId="339E22A1" w14:textId="63A0CB23" w:rsidR="000C22B1" w:rsidRDefault="000C22B1" w:rsidP="000C22B1">
            <w:pPr>
              <w:pStyle w:val="NormalWeb"/>
              <w:numPr>
                <w:ilvl w:val="0"/>
                <w:numId w:val="29"/>
              </w:numPr>
              <w:rPr>
                <w:rFonts w:ascii="Segoe UI Semibold" w:hAnsi="Segoe UI Semibold" w:cs="Segoe UI Semibold"/>
                <w:sz w:val="18"/>
                <w:szCs w:val="18"/>
              </w:rPr>
            </w:pPr>
            <w:r w:rsidRPr="003607C1">
              <w:rPr>
                <w:rFonts w:ascii="Segoe UI Semibold" w:hAnsi="Segoe UI Semibold" w:cs="Segoe UI Semibold"/>
                <w:sz w:val="18"/>
                <w:szCs w:val="18"/>
              </w:rPr>
              <w:t>Working knowledge of Microsoft Office to include Excel, Word, Outlook, etc.</w:t>
            </w:r>
          </w:p>
          <w:p w14:paraId="1D96FA13" w14:textId="672077CC" w:rsidR="009F4299" w:rsidRPr="003607C1" w:rsidRDefault="000C22B1" w:rsidP="003607C1">
            <w:pPr>
              <w:pStyle w:val="NormalWeb"/>
              <w:numPr>
                <w:ilvl w:val="0"/>
                <w:numId w:val="29"/>
              </w:numPr>
              <w:shd w:val="clear" w:color="auto" w:fill="FFFFFF"/>
              <w:textAlignment w:val="top"/>
              <w:rPr>
                <w:rFonts w:ascii="Segoe UI Semibold" w:hAnsi="Segoe UI Semibold" w:cs="Segoe UI Semibold"/>
                <w:color w:val="333333"/>
                <w:sz w:val="18"/>
                <w:szCs w:val="18"/>
              </w:rPr>
            </w:pPr>
            <w:r w:rsidRPr="003607C1">
              <w:rPr>
                <w:rFonts w:ascii="Segoe UI Semibold" w:hAnsi="Segoe UI Semibold" w:cs="Segoe UI Semibold"/>
                <w:sz w:val="18"/>
                <w:szCs w:val="18"/>
              </w:rPr>
              <w:lastRenderedPageBreak/>
              <w:t>We maintain a drug-free workplace and perform post offer, pre-employment substance abuse testing</w:t>
            </w:r>
          </w:p>
        </w:tc>
      </w:tr>
      <w:tr w:rsidR="00065DA6" w:rsidRPr="003607C1" w14:paraId="0948B73E" w14:textId="77777777" w:rsidTr="00B120DA">
        <w:trPr>
          <w:trHeight w:val="288"/>
          <w:jc w:val="center"/>
        </w:trPr>
        <w:tc>
          <w:tcPr>
            <w:tcW w:w="10080" w:type="dxa"/>
            <w:gridSpan w:val="6"/>
            <w:shd w:val="clear" w:color="auto" w:fill="E6E6E6"/>
            <w:vAlign w:val="center"/>
          </w:tcPr>
          <w:p w14:paraId="7685E254" w14:textId="77777777" w:rsidR="00065DA6" w:rsidRPr="003607C1" w:rsidRDefault="00065DA6" w:rsidP="00B120DA">
            <w:pPr>
              <w:pStyle w:val="Heading2"/>
              <w:rPr>
                <w:rFonts w:ascii="Segoe UI Semibold" w:hAnsi="Segoe UI Semibold" w:cs="Segoe UI Semibold"/>
                <w:szCs w:val="18"/>
              </w:rPr>
            </w:pPr>
            <w:r w:rsidRPr="003607C1">
              <w:rPr>
                <w:rFonts w:ascii="Segoe UI Semibold" w:hAnsi="Segoe UI Semibold" w:cs="Segoe UI Semibold"/>
                <w:szCs w:val="18"/>
              </w:rPr>
              <w:lastRenderedPageBreak/>
              <w:t>Physical requirements</w:t>
            </w:r>
          </w:p>
        </w:tc>
      </w:tr>
      <w:tr w:rsidR="00065DA6" w:rsidRPr="003607C1" w14:paraId="1DCD0471" w14:textId="77777777" w:rsidTr="00065DA6">
        <w:trPr>
          <w:trHeight w:val="288"/>
          <w:jc w:val="center"/>
        </w:trPr>
        <w:tc>
          <w:tcPr>
            <w:tcW w:w="10080" w:type="dxa"/>
            <w:gridSpan w:val="6"/>
            <w:shd w:val="clear" w:color="auto" w:fill="auto"/>
            <w:vAlign w:val="center"/>
          </w:tcPr>
          <w:p w14:paraId="45AA696A" w14:textId="77777777" w:rsidR="004F1C44" w:rsidRPr="003607C1" w:rsidRDefault="004F1C44" w:rsidP="004F1C44">
            <w:pPr>
              <w:pStyle w:val="Heading2"/>
              <w:tabs>
                <w:tab w:val="clear" w:pos="7185"/>
              </w:tabs>
              <w:spacing w:line="276" w:lineRule="auto"/>
              <w:rPr>
                <w:rFonts w:ascii="Segoe UI Semibold" w:hAnsi="Segoe UI Semibold" w:cs="Segoe UI Semibold"/>
                <w:b w:val="0"/>
                <w:caps w:val="0"/>
                <w:color w:val="auto"/>
                <w:szCs w:val="18"/>
              </w:rPr>
            </w:pPr>
            <w:r w:rsidRPr="003607C1">
              <w:rPr>
                <w:rFonts w:ascii="Segoe UI Semibold" w:hAnsi="Segoe UI Semibold" w:cs="Segoe UI Semibold"/>
                <w:b w:val="0"/>
                <w:caps w:val="0"/>
                <w:szCs w:val="18"/>
              </w:rPr>
              <w:t>To perform this job successfully, an individual must be able to perform each essential duty satisfactorily.  The requirements listed are representative of the knowledge, skills, and/or abilities required.  Reasonable accommodations may be made to enable individuals with disabilities to perform essential job functions.</w:t>
            </w:r>
          </w:p>
          <w:p w14:paraId="359AE193" w14:textId="77777777" w:rsidR="000C22B1" w:rsidRPr="003607C1" w:rsidRDefault="000C22B1" w:rsidP="000C22B1">
            <w:pPr>
              <w:numPr>
                <w:ilvl w:val="0"/>
                <w:numId w:val="28"/>
              </w:numPr>
              <w:spacing w:before="100" w:beforeAutospacing="1" w:after="100" w:afterAutospacing="1"/>
              <w:rPr>
                <w:rFonts w:ascii="Segoe UI Semibold" w:hAnsi="Segoe UI Semibold" w:cs="Segoe UI Semibold"/>
                <w:sz w:val="18"/>
                <w:szCs w:val="18"/>
              </w:rPr>
            </w:pPr>
            <w:r w:rsidRPr="003607C1">
              <w:rPr>
                <w:rFonts w:ascii="Segoe UI Semibold" w:hAnsi="Segoe UI Semibold" w:cs="Segoe UI Semibold"/>
                <w:sz w:val="18"/>
                <w:szCs w:val="18"/>
              </w:rPr>
              <w:t>Must be able to walk or stand on level and/or inclined surfaces and sit for extended periods of time.</w:t>
            </w:r>
          </w:p>
          <w:p w14:paraId="11CC849E" w14:textId="77777777" w:rsidR="000C22B1" w:rsidRPr="003607C1" w:rsidRDefault="000C22B1" w:rsidP="000C22B1">
            <w:pPr>
              <w:numPr>
                <w:ilvl w:val="0"/>
                <w:numId w:val="28"/>
              </w:numPr>
              <w:spacing w:before="100" w:beforeAutospacing="1" w:after="100" w:afterAutospacing="1"/>
              <w:rPr>
                <w:rFonts w:ascii="Segoe UI Semibold" w:hAnsi="Segoe UI Semibold" w:cs="Segoe UI Semibold"/>
                <w:sz w:val="18"/>
                <w:szCs w:val="18"/>
              </w:rPr>
            </w:pPr>
            <w:r w:rsidRPr="003607C1">
              <w:rPr>
                <w:rFonts w:ascii="Segoe UI Semibold" w:hAnsi="Segoe UI Semibold" w:cs="Segoe UI Semibold"/>
                <w:sz w:val="18"/>
                <w:szCs w:val="18"/>
              </w:rPr>
              <w:t>Must be able to routinely climb / descend stairs.</w:t>
            </w:r>
            <w:bookmarkStart w:id="4" w:name="_GoBack"/>
            <w:bookmarkEnd w:id="4"/>
          </w:p>
          <w:p w14:paraId="6E086E6C" w14:textId="77777777" w:rsidR="000C22B1" w:rsidRPr="003607C1" w:rsidRDefault="000C22B1" w:rsidP="000C22B1">
            <w:pPr>
              <w:numPr>
                <w:ilvl w:val="0"/>
                <w:numId w:val="28"/>
              </w:numPr>
              <w:spacing w:before="100" w:beforeAutospacing="1" w:after="100" w:afterAutospacing="1"/>
              <w:rPr>
                <w:rFonts w:ascii="Segoe UI Semibold" w:hAnsi="Segoe UI Semibold" w:cs="Segoe UI Semibold"/>
                <w:sz w:val="18"/>
                <w:szCs w:val="18"/>
              </w:rPr>
            </w:pPr>
            <w:r w:rsidRPr="003607C1">
              <w:rPr>
                <w:rFonts w:ascii="Segoe UI Semibold" w:hAnsi="Segoe UI Semibold" w:cs="Segoe UI Semibold"/>
                <w:sz w:val="18"/>
                <w:szCs w:val="18"/>
              </w:rPr>
              <w:t>On occasion must be able to lift 25 pounds.</w:t>
            </w:r>
          </w:p>
          <w:p w14:paraId="54811AF2" w14:textId="77777777" w:rsidR="000C22B1" w:rsidRPr="003607C1" w:rsidRDefault="000C22B1" w:rsidP="000C22B1">
            <w:pPr>
              <w:numPr>
                <w:ilvl w:val="0"/>
                <w:numId w:val="28"/>
              </w:numPr>
              <w:spacing w:before="100" w:beforeAutospacing="1" w:after="100" w:afterAutospacing="1"/>
              <w:rPr>
                <w:rFonts w:ascii="Segoe UI Semibold" w:hAnsi="Segoe UI Semibold" w:cs="Segoe UI Semibold"/>
                <w:sz w:val="18"/>
                <w:szCs w:val="18"/>
              </w:rPr>
            </w:pPr>
            <w:r w:rsidRPr="003607C1">
              <w:rPr>
                <w:rFonts w:ascii="Segoe UI Semibold" w:hAnsi="Segoe UI Semibold" w:cs="Segoe UI Semibold"/>
                <w:sz w:val="18"/>
                <w:szCs w:val="18"/>
              </w:rPr>
              <w:t>Must be able to routinely grasp or handle objects, use finger dexterity, bend elbows / knees, and reach above / below shoulders.</w:t>
            </w:r>
          </w:p>
          <w:p w14:paraId="77F39D89" w14:textId="77777777" w:rsidR="000C22B1" w:rsidRPr="003607C1" w:rsidRDefault="000C22B1" w:rsidP="000C22B1">
            <w:pPr>
              <w:numPr>
                <w:ilvl w:val="0"/>
                <w:numId w:val="28"/>
              </w:numPr>
              <w:spacing w:before="100" w:beforeAutospacing="1" w:after="100" w:afterAutospacing="1"/>
              <w:rPr>
                <w:rFonts w:ascii="Segoe UI Semibold" w:hAnsi="Segoe UI Semibold" w:cs="Segoe UI Semibold"/>
                <w:sz w:val="18"/>
                <w:szCs w:val="18"/>
              </w:rPr>
            </w:pPr>
            <w:r w:rsidRPr="003607C1">
              <w:rPr>
                <w:rFonts w:ascii="Segoe UI Semibold" w:hAnsi="Segoe UI Semibold" w:cs="Segoe UI Semibold"/>
                <w:sz w:val="18"/>
                <w:szCs w:val="18"/>
              </w:rPr>
              <w:t>Works in a normal office environment with controlled temperature and lighting conditions</w:t>
            </w:r>
          </w:p>
          <w:p w14:paraId="57EF98FD" w14:textId="77777777" w:rsidR="00065DA6" w:rsidRPr="003607C1" w:rsidRDefault="00065DA6" w:rsidP="000C22B1">
            <w:pPr>
              <w:shd w:val="clear" w:color="auto" w:fill="FFFFFF"/>
              <w:spacing w:before="100" w:beforeAutospacing="1" w:after="100" w:afterAutospacing="1"/>
              <w:ind w:left="720"/>
              <w:textAlignment w:val="top"/>
              <w:rPr>
                <w:rStyle w:val="Emphasis"/>
                <w:rFonts w:ascii="Segoe UI Semibold" w:hAnsi="Segoe UI Semibold" w:cs="Segoe UI Semibold"/>
                <w:i w:val="0"/>
                <w:iCs w:val="0"/>
                <w:color w:val="333333"/>
                <w:sz w:val="18"/>
                <w:szCs w:val="18"/>
              </w:rPr>
            </w:pPr>
          </w:p>
        </w:tc>
      </w:tr>
      <w:tr w:rsidR="00FF2780" w:rsidRPr="003607C1" w14:paraId="1DCAF1F1" w14:textId="77777777" w:rsidTr="00B120DA">
        <w:trPr>
          <w:trHeight w:val="288"/>
          <w:jc w:val="center"/>
        </w:trPr>
        <w:tc>
          <w:tcPr>
            <w:tcW w:w="10080" w:type="dxa"/>
            <w:gridSpan w:val="6"/>
            <w:shd w:val="clear" w:color="auto" w:fill="E6E6E6"/>
            <w:vAlign w:val="center"/>
          </w:tcPr>
          <w:p w14:paraId="5D30376B" w14:textId="77777777" w:rsidR="00FF2780" w:rsidRPr="003607C1" w:rsidRDefault="00FF2780" w:rsidP="00B120DA">
            <w:pPr>
              <w:pStyle w:val="Heading2"/>
              <w:rPr>
                <w:rFonts w:ascii="Segoe UI Semibold" w:hAnsi="Segoe UI Semibold" w:cs="Segoe UI Semibold"/>
                <w:szCs w:val="18"/>
              </w:rPr>
            </w:pPr>
            <w:r w:rsidRPr="003607C1">
              <w:rPr>
                <w:rFonts w:ascii="Segoe UI Semibold" w:hAnsi="Segoe UI Semibold" w:cs="Segoe UI Semibold"/>
                <w:szCs w:val="18"/>
              </w:rPr>
              <w:t>EQUAL OPPORTUNITY EMPLOYER</w:t>
            </w:r>
            <w:r w:rsidR="00E719FE" w:rsidRPr="003607C1">
              <w:rPr>
                <w:rFonts w:ascii="Segoe UI Semibold" w:hAnsi="Segoe UI Semibold" w:cs="Segoe UI Semibold"/>
                <w:szCs w:val="18"/>
              </w:rPr>
              <w:t xml:space="preserve"> / </w:t>
            </w:r>
            <w:r w:rsidR="00FD39DC" w:rsidRPr="003607C1">
              <w:rPr>
                <w:rFonts w:ascii="Segoe UI Semibold" w:hAnsi="Segoe UI Semibold" w:cs="Segoe UI Semibold"/>
                <w:szCs w:val="18"/>
              </w:rPr>
              <w:t>VEVRAA /</w:t>
            </w:r>
            <w:r w:rsidR="00E719FE" w:rsidRPr="003607C1">
              <w:rPr>
                <w:rFonts w:ascii="Segoe UI Semibold" w:hAnsi="Segoe UI Semibold" w:cs="Segoe UI Semibold"/>
                <w:szCs w:val="18"/>
              </w:rPr>
              <w:t>ADA</w:t>
            </w:r>
          </w:p>
        </w:tc>
      </w:tr>
      <w:tr w:rsidR="00FF2780" w:rsidRPr="003607C1" w14:paraId="46D9AD40" w14:textId="77777777" w:rsidTr="00722452">
        <w:trPr>
          <w:trHeight w:val="720"/>
          <w:jc w:val="center"/>
        </w:trPr>
        <w:tc>
          <w:tcPr>
            <w:tcW w:w="10080" w:type="dxa"/>
            <w:gridSpan w:val="6"/>
          </w:tcPr>
          <w:p w14:paraId="0DB07DE0" w14:textId="77777777" w:rsidR="00FE6494" w:rsidRPr="003607C1" w:rsidRDefault="00E079C7" w:rsidP="004F1C44">
            <w:pPr>
              <w:pStyle w:val="RequirementsList"/>
              <w:numPr>
                <w:ilvl w:val="0"/>
                <w:numId w:val="16"/>
              </w:numPr>
              <w:rPr>
                <w:rFonts w:ascii="Segoe UI Semibold" w:hAnsi="Segoe UI Semibold" w:cs="Segoe UI Semibold"/>
                <w:sz w:val="18"/>
                <w:szCs w:val="18"/>
              </w:rPr>
            </w:pPr>
            <w:r w:rsidRPr="003607C1">
              <w:rPr>
                <w:rFonts w:ascii="Segoe UI Semibold" w:hAnsi="Segoe UI Semibold" w:cs="Segoe UI Semibold"/>
                <w:sz w:val="18"/>
                <w:szCs w:val="18"/>
              </w:rPr>
              <w:t>TNC and its subsidiaries fall under ANCSA and are entitled under Federal Law to extend hiring preferences to its shareholders.  ANCSA provides TNC the authority to give shareholder preference in hiring.  TNC reaffirms its belief in equal employment opportunity for all employees and applicants for employment.  Tyonek is an Equal Opportunity Employer and a VEVRAA Federal Contractor who affords equal employment opportunity to protected veterans and people with disabilities:  Tyonek Native Corporation provides all employees and job applicants’ equal employment opportunities in hiring and promotion without discrimination because of age, sex, sexual orientation, genetic information, gender identity, marital status, race, religion, color, veteran status, physical or mental disability, national origin, or any other reason prohibited by law.</w:t>
            </w:r>
          </w:p>
        </w:tc>
      </w:tr>
      <w:tr w:rsidR="00F7313A" w:rsidRPr="003607C1" w14:paraId="1187E894" w14:textId="77777777" w:rsidTr="006F7128">
        <w:trPr>
          <w:trHeight w:val="360"/>
          <w:jc w:val="center"/>
        </w:trPr>
        <w:tc>
          <w:tcPr>
            <w:tcW w:w="1440" w:type="dxa"/>
            <w:vAlign w:val="center"/>
          </w:tcPr>
          <w:p w14:paraId="27D856E7" w14:textId="77777777" w:rsidR="00F7313A" w:rsidRPr="003607C1" w:rsidRDefault="00F7313A" w:rsidP="00F7313A">
            <w:pPr>
              <w:pStyle w:val="AllCaps"/>
              <w:rPr>
                <w:rFonts w:ascii="Segoe UI Semibold" w:hAnsi="Segoe UI Semibold" w:cs="Segoe UI Semibold"/>
                <w:sz w:val="18"/>
                <w:szCs w:val="18"/>
              </w:rPr>
            </w:pPr>
            <w:r w:rsidRPr="003607C1">
              <w:rPr>
                <w:rFonts w:ascii="Segoe UI Semibold" w:hAnsi="Segoe UI Semibold" w:cs="Segoe UI Semibold"/>
                <w:sz w:val="18"/>
                <w:szCs w:val="18"/>
              </w:rPr>
              <w:t>Reviewed by</w:t>
            </w:r>
          </w:p>
        </w:tc>
        <w:tc>
          <w:tcPr>
            <w:tcW w:w="5040" w:type="dxa"/>
            <w:gridSpan w:val="3"/>
            <w:vAlign w:val="center"/>
          </w:tcPr>
          <w:p w14:paraId="318AAFEA" w14:textId="77777777" w:rsidR="00F7313A" w:rsidRPr="003607C1" w:rsidRDefault="009F4299" w:rsidP="005313F2">
            <w:pPr>
              <w:rPr>
                <w:rFonts w:ascii="Segoe UI Semibold" w:hAnsi="Segoe UI Semibold" w:cs="Segoe UI Semibold"/>
                <w:b/>
                <w:sz w:val="18"/>
                <w:szCs w:val="18"/>
              </w:rPr>
            </w:pPr>
            <w:r w:rsidRPr="003607C1">
              <w:rPr>
                <w:rFonts w:ascii="Segoe UI Semibold" w:hAnsi="Segoe UI Semibold" w:cs="Segoe UI Semibold"/>
                <w:b/>
                <w:sz w:val="18"/>
                <w:szCs w:val="18"/>
              </w:rPr>
              <w:fldChar w:fldCharType="begin">
                <w:ffData>
                  <w:name w:val="Text14"/>
                  <w:enabled/>
                  <w:calcOnExit w:val="0"/>
                  <w:textInput/>
                </w:ffData>
              </w:fldChar>
            </w:r>
            <w:bookmarkStart w:id="5" w:name="Text14"/>
            <w:r w:rsidRPr="003607C1">
              <w:rPr>
                <w:rFonts w:ascii="Segoe UI Semibold" w:hAnsi="Segoe UI Semibold" w:cs="Segoe UI Semibold"/>
                <w:b/>
                <w:sz w:val="18"/>
                <w:szCs w:val="18"/>
              </w:rPr>
              <w:instrText xml:space="preserve"> FORMTEXT </w:instrText>
            </w:r>
            <w:r w:rsidRPr="003607C1">
              <w:rPr>
                <w:rFonts w:ascii="Segoe UI Semibold" w:hAnsi="Segoe UI Semibold" w:cs="Segoe UI Semibold"/>
                <w:b/>
                <w:sz w:val="18"/>
                <w:szCs w:val="18"/>
              </w:rPr>
            </w:r>
            <w:r w:rsidRPr="003607C1">
              <w:rPr>
                <w:rFonts w:ascii="Segoe UI Semibold" w:hAnsi="Segoe UI Semibold" w:cs="Segoe UI Semibold"/>
                <w:b/>
                <w:sz w:val="18"/>
                <w:szCs w:val="18"/>
              </w:rPr>
              <w:fldChar w:fldCharType="separate"/>
            </w:r>
            <w:r w:rsidRPr="003607C1">
              <w:rPr>
                <w:rFonts w:ascii="Segoe UI Semibold" w:hAnsi="Segoe UI Semibold" w:cs="Segoe UI Semibold"/>
                <w:b/>
                <w:noProof/>
                <w:sz w:val="18"/>
                <w:szCs w:val="18"/>
              </w:rPr>
              <w:t> </w:t>
            </w:r>
            <w:r w:rsidRPr="003607C1">
              <w:rPr>
                <w:rFonts w:ascii="Segoe UI Semibold" w:hAnsi="Segoe UI Semibold" w:cs="Segoe UI Semibold"/>
                <w:b/>
                <w:noProof/>
                <w:sz w:val="18"/>
                <w:szCs w:val="18"/>
              </w:rPr>
              <w:t> </w:t>
            </w:r>
            <w:r w:rsidRPr="003607C1">
              <w:rPr>
                <w:rFonts w:ascii="Segoe UI Semibold" w:hAnsi="Segoe UI Semibold" w:cs="Segoe UI Semibold"/>
                <w:b/>
                <w:noProof/>
                <w:sz w:val="18"/>
                <w:szCs w:val="18"/>
              </w:rPr>
              <w:t> </w:t>
            </w:r>
            <w:r w:rsidRPr="003607C1">
              <w:rPr>
                <w:rFonts w:ascii="Segoe UI Semibold" w:hAnsi="Segoe UI Semibold" w:cs="Segoe UI Semibold"/>
                <w:b/>
                <w:noProof/>
                <w:sz w:val="18"/>
                <w:szCs w:val="18"/>
              </w:rPr>
              <w:t> </w:t>
            </w:r>
            <w:r w:rsidRPr="003607C1">
              <w:rPr>
                <w:rFonts w:ascii="Segoe UI Semibold" w:hAnsi="Segoe UI Semibold" w:cs="Segoe UI Semibold"/>
                <w:b/>
                <w:noProof/>
                <w:sz w:val="18"/>
                <w:szCs w:val="18"/>
              </w:rPr>
              <w:t> </w:t>
            </w:r>
            <w:r w:rsidRPr="003607C1">
              <w:rPr>
                <w:rFonts w:ascii="Segoe UI Semibold" w:hAnsi="Segoe UI Semibold" w:cs="Segoe UI Semibold"/>
                <w:b/>
                <w:sz w:val="18"/>
                <w:szCs w:val="18"/>
              </w:rPr>
              <w:fldChar w:fldCharType="end"/>
            </w:r>
            <w:bookmarkEnd w:id="5"/>
          </w:p>
        </w:tc>
        <w:tc>
          <w:tcPr>
            <w:tcW w:w="630" w:type="dxa"/>
            <w:vAlign w:val="center"/>
          </w:tcPr>
          <w:p w14:paraId="308B6F3D" w14:textId="77777777" w:rsidR="00F7313A" w:rsidRPr="003607C1" w:rsidRDefault="00F7313A" w:rsidP="00F7313A">
            <w:pPr>
              <w:pStyle w:val="Italics"/>
              <w:rPr>
                <w:rFonts w:ascii="Segoe UI Semibold" w:hAnsi="Segoe UI Semibold" w:cs="Segoe UI Semibold"/>
                <w:i w:val="0"/>
                <w:sz w:val="18"/>
                <w:szCs w:val="18"/>
              </w:rPr>
            </w:pPr>
            <w:r w:rsidRPr="003607C1">
              <w:rPr>
                <w:rFonts w:ascii="Segoe UI Semibold" w:hAnsi="Segoe UI Semibold" w:cs="Segoe UI Semibold"/>
                <w:i w:val="0"/>
                <w:sz w:val="18"/>
                <w:szCs w:val="18"/>
              </w:rPr>
              <w:t>Title</w:t>
            </w:r>
          </w:p>
        </w:tc>
        <w:tc>
          <w:tcPr>
            <w:tcW w:w="2970" w:type="dxa"/>
            <w:vAlign w:val="center"/>
          </w:tcPr>
          <w:p w14:paraId="703738B8" w14:textId="77777777" w:rsidR="00F7313A" w:rsidRPr="003607C1" w:rsidRDefault="009F4299" w:rsidP="005313F2">
            <w:pPr>
              <w:rPr>
                <w:rFonts w:ascii="Segoe UI Semibold" w:hAnsi="Segoe UI Semibold" w:cs="Segoe UI Semibold"/>
                <w:b/>
                <w:sz w:val="18"/>
                <w:szCs w:val="18"/>
              </w:rPr>
            </w:pPr>
            <w:r w:rsidRPr="003607C1">
              <w:rPr>
                <w:rFonts w:ascii="Segoe UI Semibold" w:hAnsi="Segoe UI Semibold" w:cs="Segoe UI Semibold"/>
                <w:b/>
                <w:sz w:val="18"/>
                <w:szCs w:val="18"/>
              </w:rPr>
              <w:fldChar w:fldCharType="begin">
                <w:ffData>
                  <w:name w:val="Text16"/>
                  <w:enabled/>
                  <w:calcOnExit w:val="0"/>
                  <w:textInput/>
                </w:ffData>
              </w:fldChar>
            </w:r>
            <w:bookmarkStart w:id="6" w:name="Text16"/>
            <w:r w:rsidRPr="003607C1">
              <w:rPr>
                <w:rFonts w:ascii="Segoe UI Semibold" w:hAnsi="Segoe UI Semibold" w:cs="Segoe UI Semibold"/>
                <w:b/>
                <w:sz w:val="18"/>
                <w:szCs w:val="18"/>
              </w:rPr>
              <w:instrText xml:space="preserve"> FORMTEXT </w:instrText>
            </w:r>
            <w:r w:rsidRPr="003607C1">
              <w:rPr>
                <w:rFonts w:ascii="Segoe UI Semibold" w:hAnsi="Segoe UI Semibold" w:cs="Segoe UI Semibold"/>
                <w:b/>
                <w:sz w:val="18"/>
                <w:szCs w:val="18"/>
              </w:rPr>
            </w:r>
            <w:r w:rsidRPr="003607C1">
              <w:rPr>
                <w:rFonts w:ascii="Segoe UI Semibold" w:hAnsi="Segoe UI Semibold" w:cs="Segoe UI Semibold"/>
                <w:b/>
                <w:sz w:val="18"/>
                <w:szCs w:val="18"/>
              </w:rPr>
              <w:fldChar w:fldCharType="separate"/>
            </w:r>
            <w:r w:rsidRPr="003607C1">
              <w:rPr>
                <w:rFonts w:ascii="Segoe UI Semibold" w:hAnsi="Segoe UI Semibold" w:cs="Segoe UI Semibold"/>
                <w:b/>
                <w:noProof/>
                <w:sz w:val="18"/>
                <w:szCs w:val="18"/>
              </w:rPr>
              <w:t> </w:t>
            </w:r>
            <w:r w:rsidRPr="003607C1">
              <w:rPr>
                <w:rFonts w:ascii="Segoe UI Semibold" w:hAnsi="Segoe UI Semibold" w:cs="Segoe UI Semibold"/>
                <w:b/>
                <w:noProof/>
                <w:sz w:val="18"/>
                <w:szCs w:val="18"/>
              </w:rPr>
              <w:t> </w:t>
            </w:r>
            <w:r w:rsidRPr="003607C1">
              <w:rPr>
                <w:rFonts w:ascii="Segoe UI Semibold" w:hAnsi="Segoe UI Semibold" w:cs="Segoe UI Semibold"/>
                <w:b/>
                <w:noProof/>
                <w:sz w:val="18"/>
                <w:szCs w:val="18"/>
              </w:rPr>
              <w:t> </w:t>
            </w:r>
            <w:r w:rsidRPr="003607C1">
              <w:rPr>
                <w:rFonts w:ascii="Segoe UI Semibold" w:hAnsi="Segoe UI Semibold" w:cs="Segoe UI Semibold"/>
                <w:b/>
                <w:noProof/>
                <w:sz w:val="18"/>
                <w:szCs w:val="18"/>
              </w:rPr>
              <w:t> </w:t>
            </w:r>
            <w:r w:rsidRPr="003607C1">
              <w:rPr>
                <w:rFonts w:ascii="Segoe UI Semibold" w:hAnsi="Segoe UI Semibold" w:cs="Segoe UI Semibold"/>
                <w:b/>
                <w:noProof/>
                <w:sz w:val="18"/>
                <w:szCs w:val="18"/>
              </w:rPr>
              <w:t> </w:t>
            </w:r>
            <w:r w:rsidRPr="003607C1">
              <w:rPr>
                <w:rFonts w:ascii="Segoe UI Semibold" w:hAnsi="Segoe UI Semibold" w:cs="Segoe UI Semibold"/>
                <w:b/>
                <w:sz w:val="18"/>
                <w:szCs w:val="18"/>
              </w:rPr>
              <w:fldChar w:fldCharType="end"/>
            </w:r>
            <w:bookmarkEnd w:id="6"/>
          </w:p>
        </w:tc>
      </w:tr>
      <w:tr w:rsidR="00F7313A" w:rsidRPr="003607C1" w14:paraId="6F086DF0" w14:textId="77777777" w:rsidTr="006F7128">
        <w:trPr>
          <w:trHeight w:val="360"/>
          <w:jc w:val="center"/>
        </w:trPr>
        <w:tc>
          <w:tcPr>
            <w:tcW w:w="1440" w:type="dxa"/>
            <w:vAlign w:val="center"/>
          </w:tcPr>
          <w:p w14:paraId="25F22173" w14:textId="77777777" w:rsidR="00F7313A" w:rsidRPr="003607C1" w:rsidRDefault="00F7313A" w:rsidP="00F7313A">
            <w:pPr>
              <w:pStyle w:val="AllCaps"/>
              <w:rPr>
                <w:rFonts w:ascii="Segoe UI Semibold" w:hAnsi="Segoe UI Semibold" w:cs="Segoe UI Semibold"/>
                <w:sz w:val="18"/>
                <w:szCs w:val="18"/>
              </w:rPr>
            </w:pPr>
            <w:r w:rsidRPr="003607C1">
              <w:rPr>
                <w:rFonts w:ascii="Segoe UI Semibold" w:hAnsi="Segoe UI Semibold" w:cs="Segoe UI Semibold"/>
                <w:sz w:val="18"/>
                <w:szCs w:val="18"/>
              </w:rPr>
              <w:t>Approved by</w:t>
            </w:r>
          </w:p>
        </w:tc>
        <w:tc>
          <w:tcPr>
            <w:tcW w:w="5040" w:type="dxa"/>
            <w:gridSpan w:val="3"/>
            <w:vAlign w:val="center"/>
          </w:tcPr>
          <w:p w14:paraId="54FA0EA5" w14:textId="77777777" w:rsidR="00F7313A" w:rsidRPr="003607C1" w:rsidRDefault="009F4299" w:rsidP="005313F2">
            <w:pPr>
              <w:rPr>
                <w:rFonts w:ascii="Segoe UI Semibold" w:hAnsi="Segoe UI Semibold" w:cs="Segoe UI Semibold"/>
                <w:b/>
                <w:sz w:val="18"/>
                <w:szCs w:val="18"/>
              </w:rPr>
            </w:pPr>
            <w:r w:rsidRPr="003607C1">
              <w:rPr>
                <w:rFonts w:ascii="Segoe UI Semibold" w:hAnsi="Segoe UI Semibold" w:cs="Segoe UI Semibold"/>
                <w:b/>
                <w:sz w:val="18"/>
                <w:szCs w:val="18"/>
              </w:rPr>
              <w:fldChar w:fldCharType="begin">
                <w:ffData>
                  <w:name w:val="Text15"/>
                  <w:enabled/>
                  <w:calcOnExit w:val="0"/>
                  <w:textInput/>
                </w:ffData>
              </w:fldChar>
            </w:r>
            <w:bookmarkStart w:id="7" w:name="Text15"/>
            <w:r w:rsidRPr="003607C1">
              <w:rPr>
                <w:rFonts w:ascii="Segoe UI Semibold" w:hAnsi="Segoe UI Semibold" w:cs="Segoe UI Semibold"/>
                <w:b/>
                <w:sz w:val="18"/>
                <w:szCs w:val="18"/>
              </w:rPr>
              <w:instrText xml:space="preserve"> FORMTEXT </w:instrText>
            </w:r>
            <w:r w:rsidRPr="003607C1">
              <w:rPr>
                <w:rFonts w:ascii="Segoe UI Semibold" w:hAnsi="Segoe UI Semibold" w:cs="Segoe UI Semibold"/>
                <w:b/>
                <w:sz w:val="18"/>
                <w:szCs w:val="18"/>
              </w:rPr>
            </w:r>
            <w:r w:rsidRPr="003607C1">
              <w:rPr>
                <w:rFonts w:ascii="Segoe UI Semibold" w:hAnsi="Segoe UI Semibold" w:cs="Segoe UI Semibold"/>
                <w:b/>
                <w:sz w:val="18"/>
                <w:szCs w:val="18"/>
              </w:rPr>
              <w:fldChar w:fldCharType="separate"/>
            </w:r>
            <w:r w:rsidRPr="003607C1">
              <w:rPr>
                <w:rFonts w:ascii="Segoe UI Semibold" w:hAnsi="Segoe UI Semibold" w:cs="Segoe UI Semibold"/>
                <w:b/>
                <w:noProof/>
                <w:sz w:val="18"/>
                <w:szCs w:val="18"/>
              </w:rPr>
              <w:t> </w:t>
            </w:r>
            <w:r w:rsidRPr="003607C1">
              <w:rPr>
                <w:rFonts w:ascii="Segoe UI Semibold" w:hAnsi="Segoe UI Semibold" w:cs="Segoe UI Semibold"/>
                <w:b/>
                <w:noProof/>
                <w:sz w:val="18"/>
                <w:szCs w:val="18"/>
              </w:rPr>
              <w:t> </w:t>
            </w:r>
            <w:r w:rsidRPr="003607C1">
              <w:rPr>
                <w:rFonts w:ascii="Segoe UI Semibold" w:hAnsi="Segoe UI Semibold" w:cs="Segoe UI Semibold"/>
                <w:b/>
                <w:noProof/>
                <w:sz w:val="18"/>
                <w:szCs w:val="18"/>
              </w:rPr>
              <w:t> </w:t>
            </w:r>
            <w:r w:rsidRPr="003607C1">
              <w:rPr>
                <w:rFonts w:ascii="Segoe UI Semibold" w:hAnsi="Segoe UI Semibold" w:cs="Segoe UI Semibold"/>
                <w:b/>
                <w:noProof/>
                <w:sz w:val="18"/>
                <w:szCs w:val="18"/>
              </w:rPr>
              <w:t> </w:t>
            </w:r>
            <w:r w:rsidRPr="003607C1">
              <w:rPr>
                <w:rFonts w:ascii="Segoe UI Semibold" w:hAnsi="Segoe UI Semibold" w:cs="Segoe UI Semibold"/>
                <w:b/>
                <w:noProof/>
                <w:sz w:val="18"/>
                <w:szCs w:val="18"/>
              </w:rPr>
              <w:t> </w:t>
            </w:r>
            <w:r w:rsidRPr="003607C1">
              <w:rPr>
                <w:rFonts w:ascii="Segoe UI Semibold" w:hAnsi="Segoe UI Semibold" w:cs="Segoe UI Semibold"/>
                <w:b/>
                <w:sz w:val="18"/>
                <w:szCs w:val="18"/>
              </w:rPr>
              <w:fldChar w:fldCharType="end"/>
            </w:r>
            <w:bookmarkEnd w:id="7"/>
          </w:p>
        </w:tc>
        <w:tc>
          <w:tcPr>
            <w:tcW w:w="630" w:type="dxa"/>
            <w:vAlign w:val="center"/>
          </w:tcPr>
          <w:p w14:paraId="1810AFED" w14:textId="77777777" w:rsidR="00F7313A" w:rsidRPr="003607C1" w:rsidRDefault="00F7313A" w:rsidP="00F7313A">
            <w:pPr>
              <w:pStyle w:val="Italics"/>
              <w:rPr>
                <w:rFonts w:ascii="Segoe UI Semibold" w:hAnsi="Segoe UI Semibold" w:cs="Segoe UI Semibold"/>
                <w:i w:val="0"/>
                <w:sz w:val="18"/>
                <w:szCs w:val="18"/>
              </w:rPr>
            </w:pPr>
            <w:r w:rsidRPr="003607C1">
              <w:rPr>
                <w:rFonts w:ascii="Segoe UI Semibold" w:hAnsi="Segoe UI Semibold" w:cs="Segoe UI Semibold"/>
                <w:i w:val="0"/>
                <w:sz w:val="18"/>
                <w:szCs w:val="18"/>
              </w:rPr>
              <w:t>Title</w:t>
            </w:r>
          </w:p>
        </w:tc>
        <w:tc>
          <w:tcPr>
            <w:tcW w:w="2970" w:type="dxa"/>
            <w:vAlign w:val="center"/>
          </w:tcPr>
          <w:p w14:paraId="5339E4B9" w14:textId="77777777" w:rsidR="00F7313A" w:rsidRPr="003607C1" w:rsidRDefault="009F4299" w:rsidP="005313F2">
            <w:pPr>
              <w:rPr>
                <w:rFonts w:ascii="Segoe UI Semibold" w:hAnsi="Segoe UI Semibold" w:cs="Segoe UI Semibold"/>
                <w:b/>
                <w:sz w:val="18"/>
                <w:szCs w:val="18"/>
              </w:rPr>
            </w:pPr>
            <w:r w:rsidRPr="003607C1">
              <w:rPr>
                <w:rFonts w:ascii="Segoe UI Semibold" w:hAnsi="Segoe UI Semibold" w:cs="Segoe UI Semibold"/>
                <w:b/>
                <w:sz w:val="18"/>
                <w:szCs w:val="18"/>
              </w:rPr>
              <w:fldChar w:fldCharType="begin">
                <w:ffData>
                  <w:name w:val="Text17"/>
                  <w:enabled/>
                  <w:calcOnExit w:val="0"/>
                  <w:textInput/>
                </w:ffData>
              </w:fldChar>
            </w:r>
            <w:bookmarkStart w:id="8" w:name="Text17"/>
            <w:r w:rsidRPr="003607C1">
              <w:rPr>
                <w:rFonts w:ascii="Segoe UI Semibold" w:hAnsi="Segoe UI Semibold" w:cs="Segoe UI Semibold"/>
                <w:b/>
                <w:sz w:val="18"/>
                <w:szCs w:val="18"/>
              </w:rPr>
              <w:instrText xml:space="preserve"> FORMTEXT </w:instrText>
            </w:r>
            <w:r w:rsidRPr="003607C1">
              <w:rPr>
                <w:rFonts w:ascii="Segoe UI Semibold" w:hAnsi="Segoe UI Semibold" w:cs="Segoe UI Semibold"/>
                <w:b/>
                <w:sz w:val="18"/>
                <w:szCs w:val="18"/>
              </w:rPr>
            </w:r>
            <w:r w:rsidRPr="003607C1">
              <w:rPr>
                <w:rFonts w:ascii="Segoe UI Semibold" w:hAnsi="Segoe UI Semibold" w:cs="Segoe UI Semibold"/>
                <w:b/>
                <w:sz w:val="18"/>
                <w:szCs w:val="18"/>
              </w:rPr>
              <w:fldChar w:fldCharType="separate"/>
            </w:r>
            <w:r w:rsidRPr="003607C1">
              <w:rPr>
                <w:rFonts w:ascii="Segoe UI Semibold" w:hAnsi="Segoe UI Semibold" w:cs="Segoe UI Semibold"/>
                <w:b/>
                <w:noProof/>
                <w:sz w:val="18"/>
                <w:szCs w:val="18"/>
              </w:rPr>
              <w:t> </w:t>
            </w:r>
            <w:r w:rsidRPr="003607C1">
              <w:rPr>
                <w:rFonts w:ascii="Segoe UI Semibold" w:hAnsi="Segoe UI Semibold" w:cs="Segoe UI Semibold"/>
                <w:b/>
                <w:noProof/>
                <w:sz w:val="18"/>
                <w:szCs w:val="18"/>
              </w:rPr>
              <w:t> </w:t>
            </w:r>
            <w:r w:rsidRPr="003607C1">
              <w:rPr>
                <w:rFonts w:ascii="Segoe UI Semibold" w:hAnsi="Segoe UI Semibold" w:cs="Segoe UI Semibold"/>
                <w:b/>
                <w:noProof/>
                <w:sz w:val="18"/>
                <w:szCs w:val="18"/>
              </w:rPr>
              <w:t> </w:t>
            </w:r>
            <w:r w:rsidRPr="003607C1">
              <w:rPr>
                <w:rFonts w:ascii="Segoe UI Semibold" w:hAnsi="Segoe UI Semibold" w:cs="Segoe UI Semibold"/>
                <w:b/>
                <w:noProof/>
                <w:sz w:val="18"/>
                <w:szCs w:val="18"/>
              </w:rPr>
              <w:t> </w:t>
            </w:r>
            <w:r w:rsidRPr="003607C1">
              <w:rPr>
                <w:rFonts w:ascii="Segoe UI Semibold" w:hAnsi="Segoe UI Semibold" w:cs="Segoe UI Semibold"/>
                <w:b/>
                <w:noProof/>
                <w:sz w:val="18"/>
                <w:szCs w:val="18"/>
              </w:rPr>
              <w:t> </w:t>
            </w:r>
            <w:r w:rsidRPr="003607C1">
              <w:rPr>
                <w:rFonts w:ascii="Segoe UI Semibold" w:hAnsi="Segoe UI Semibold" w:cs="Segoe UI Semibold"/>
                <w:b/>
                <w:sz w:val="18"/>
                <w:szCs w:val="18"/>
              </w:rPr>
              <w:fldChar w:fldCharType="end"/>
            </w:r>
            <w:bookmarkEnd w:id="8"/>
          </w:p>
        </w:tc>
      </w:tr>
    </w:tbl>
    <w:p w14:paraId="316E7D22" w14:textId="77777777" w:rsidR="005F6E87" w:rsidRPr="003607C1" w:rsidRDefault="005F6E87" w:rsidP="00722452">
      <w:pPr>
        <w:rPr>
          <w:rFonts w:ascii="Segoe UI Semibold" w:hAnsi="Segoe UI Semibold" w:cs="Segoe UI Semibold"/>
          <w:sz w:val="18"/>
          <w:szCs w:val="18"/>
        </w:rPr>
      </w:pPr>
    </w:p>
    <w:sectPr w:rsidR="005F6E87" w:rsidRPr="003607C1" w:rsidSect="008D40FF">
      <w:pgSz w:w="12240" w:h="15840"/>
      <w:pgMar w:top="1080" w:right="72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A6704"/>
    <w:multiLevelType w:val="hybridMultilevel"/>
    <w:tmpl w:val="4998A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034BCF"/>
    <w:multiLevelType w:val="multilevel"/>
    <w:tmpl w:val="33E42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15B04E2"/>
    <w:multiLevelType w:val="hybridMultilevel"/>
    <w:tmpl w:val="E0DE2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7E322C"/>
    <w:multiLevelType w:val="hybridMultilevel"/>
    <w:tmpl w:val="FEBC0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9C446D"/>
    <w:multiLevelType w:val="multilevel"/>
    <w:tmpl w:val="9C863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E9F5E03"/>
    <w:multiLevelType w:val="hybridMultilevel"/>
    <w:tmpl w:val="EE142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283B8D"/>
    <w:multiLevelType w:val="hybridMultilevel"/>
    <w:tmpl w:val="C0C847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27A55EA"/>
    <w:multiLevelType w:val="hybridMultilevel"/>
    <w:tmpl w:val="977008F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D4032FD"/>
    <w:multiLevelType w:val="hybridMultilevel"/>
    <w:tmpl w:val="863AE912"/>
    <w:lvl w:ilvl="0" w:tplc="D4E4DF70">
      <w:start w:val="1"/>
      <w:numFmt w:val="bullet"/>
      <w:pStyle w:val="RequirementsList"/>
      <w:lvlText w:val=""/>
      <w:lvlJc w:val="left"/>
      <w:pPr>
        <w:tabs>
          <w:tab w:val="num" w:pos="29"/>
        </w:tabs>
        <w:ind w:left="288" w:hanging="288"/>
      </w:pPr>
      <w:rPr>
        <w:rFonts w:ascii="Symbol" w:hAnsi="Symbol" w:hint="default"/>
        <w:b/>
        <w:i w:val="0"/>
        <w:color w:val="80808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707879"/>
    <w:multiLevelType w:val="hybridMultilevel"/>
    <w:tmpl w:val="325C6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9029C4"/>
    <w:multiLevelType w:val="multilevel"/>
    <w:tmpl w:val="196ED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40A5148"/>
    <w:multiLevelType w:val="hybridMultilevel"/>
    <w:tmpl w:val="8D4C3B8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3C2A1C"/>
    <w:multiLevelType w:val="hybridMultilevel"/>
    <w:tmpl w:val="7D4C5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D053F0"/>
    <w:multiLevelType w:val="hybridMultilevel"/>
    <w:tmpl w:val="B65449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14967F5"/>
    <w:multiLevelType w:val="hybridMultilevel"/>
    <w:tmpl w:val="CB4CE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AB7C43"/>
    <w:multiLevelType w:val="hybridMultilevel"/>
    <w:tmpl w:val="D7EC1C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4A10B0"/>
    <w:multiLevelType w:val="hybridMultilevel"/>
    <w:tmpl w:val="671E5E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FA10D5"/>
    <w:multiLevelType w:val="hybridMultilevel"/>
    <w:tmpl w:val="6584E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7A2913"/>
    <w:multiLevelType w:val="multilevel"/>
    <w:tmpl w:val="1122A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89F3E64"/>
    <w:multiLevelType w:val="multilevel"/>
    <w:tmpl w:val="63427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AD80A4B"/>
    <w:multiLevelType w:val="hybridMultilevel"/>
    <w:tmpl w:val="A01AA7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FF0687C"/>
    <w:multiLevelType w:val="hybridMultilevel"/>
    <w:tmpl w:val="4AC02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0"/>
  </w:num>
  <w:num w:numId="12">
    <w:abstractNumId w:val="18"/>
  </w:num>
  <w:num w:numId="13">
    <w:abstractNumId w:val="26"/>
  </w:num>
  <w:num w:numId="14">
    <w:abstractNumId w:val="16"/>
  </w:num>
  <w:num w:numId="15">
    <w:abstractNumId w:val="17"/>
  </w:num>
  <w:num w:numId="16">
    <w:abstractNumId w:val="25"/>
  </w:num>
  <w:num w:numId="17">
    <w:abstractNumId w:val="15"/>
  </w:num>
  <w:num w:numId="18">
    <w:abstractNumId w:val="12"/>
  </w:num>
  <w:num w:numId="19">
    <w:abstractNumId w:val="21"/>
  </w:num>
  <w:num w:numId="20">
    <w:abstractNumId w:val="22"/>
  </w:num>
  <w:num w:numId="21">
    <w:abstractNumId w:val="23"/>
  </w:num>
  <w:num w:numId="22">
    <w:abstractNumId w:val="19"/>
  </w:num>
  <w:num w:numId="23">
    <w:abstractNumId w:val="27"/>
  </w:num>
  <w:num w:numId="24">
    <w:abstractNumId w:val="31"/>
  </w:num>
  <w:num w:numId="25">
    <w:abstractNumId w:val="14"/>
  </w:num>
  <w:num w:numId="26">
    <w:abstractNumId w:val="20"/>
  </w:num>
  <w:num w:numId="27">
    <w:abstractNumId w:val="29"/>
  </w:num>
  <w:num w:numId="28">
    <w:abstractNumId w:val="11"/>
  </w:num>
  <w:num w:numId="29">
    <w:abstractNumId w:val="13"/>
  </w:num>
  <w:num w:numId="30">
    <w:abstractNumId w:val="10"/>
  </w:num>
  <w:num w:numId="31">
    <w:abstractNumId w:val="28"/>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44F"/>
    <w:rsid w:val="000071F7"/>
    <w:rsid w:val="00011419"/>
    <w:rsid w:val="00020DC1"/>
    <w:rsid w:val="0002798A"/>
    <w:rsid w:val="00065DA6"/>
    <w:rsid w:val="00082137"/>
    <w:rsid w:val="00083002"/>
    <w:rsid w:val="00087B85"/>
    <w:rsid w:val="000A01F1"/>
    <w:rsid w:val="000B1FEB"/>
    <w:rsid w:val="000C06EE"/>
    <w:rsid w:val="000C1163"/>
    <w:rsid w:val="000C22B1"/>
    <w:rsid w:val="000D2539"/>
    <w:rsid w:val="000F1FF3"/>
    <w:rsid w:val="000F2DF4"/>
    <w:rsid w:val="000F6783"/>
    <w:rsid w:val="00101CD9"/>
    <w:rsid w:val="001059A0"/>
    <w:rsid w:val="00120C95"/>
    <w:rsid w:val="0014663E"/>
    <w:rsid w:val="00170BA7"/>
    <w:rsid w:val="001769C6"/>
    <w:rsid w:val="00180664"/>
    <w:rsid w:val="00185BA5"/>
    <w:rsid w:val="00191160"/>
    <w:rsid w:val="00195009"/>
    <w:rsid w:val="0019779B"/>
    <w:rsid w:val="00212276"/>
    <w:rsid w:val="00250014"/>
    <w:rsid w:val="00254D4B"/>
    <w:rsid w:val="00275BB5"/>
    <w:rsid w:val="0028250E"/>
    <w:rsid w:val="00286F6A"/>
    <w:rsid w:val="00291C8C"/>
    <w:rsid w:val="002A035C"/>
    <w:rsid w:val="002A1ECE"/>
    <w:rsid w:val="002A2510"/>
    <w:rsid w:val="002A733C"/>
    <w:rsid w:val="002B1310"/>
    <w:rsid w:val="002B4D1D"/>
    <w:rsid w:val="002C10B1"/>
    <w:rsid w:val="002D222A"/>
    <w:rsid w:val="002D486E"/>
    <w:rsid w:val="00303C99"/>
    <w:rsid w:val="003076FD"/>
    <w:rsid w:val="00317005"/>
    <w:rsid w:val="00335259"/>
    <w:rsid w:val="0033681B"/>
    <w:rsid w:val="0034723B"/>
    <w:rsid w:val="003607C1"/>
    <w:rsid w:val="003929F1"/>
    <w:rsid w:val="003A1B63"/>
    <w:rsid w:val="003A41A1"/>
    <w:rsid w:val="003B2326"/>
    <w:rsid w:val="003D7AA8"/>
    <w:rsid w:val="003E4A2D"/>
    <w:rsid w:val="003F1D46"/>
    <w:rsid w:val="00437ED0"/>
    <w:rsid w:val="00440CD8"/>
    <w:rsid w:val="00443837"/>
    <w:rsid w:val="00450F66"/>
    <w:rsid w:val="00452BC7"/>
    <w:rsid w:val="00461739"/>
    <w:rsid w:val="00461CB1"/>
    <w:rsid w:val="00467865"/>
    <w:rsid w:val="0048685F"/>
    <w:rsid w:val="004A1437"/>
    <w:rsid w:val="004A4198"/>
    <w:rsid w:val="004A5159"/>
    <w:rsid w:val="004A54EA"/>
    <w:rsid w:val="004B0578"/>
    <w:rsid w:val="004C26E2"/>
    <w:rsid w:val="004C2FEE"/>
    <w:rsid w:val="004D0D2D"/>
    <w:rsid w:val="004E34C6"/>
    <w:rsid w:val="004F1C44"/>
    <w:rsid w:val="004F62AD"/>
    <w:rsid w:val="00501AE8"/>
    <w:rsid w:val="00504B65"/>
    <w:rsid w:val="0050507F"/>
    <w:rsid w:val="005114CE"/>
    <w:rsid w:val="0052122B"/>
    <w:rsid w:val="00525CD8"/>
    <w:rsid w:val="005313F2"/>
    <w:rsid w:val="005368F5"/>
    <w:rsid w:val="00542067"/>
    <w:rsid w:val="00542885"/>
    <w:rsid w:val="005525E5"/>
    <w:rsid w:val="005557F6"/>
    <w:rsid w:val="00563778"/>
    <w:rsid w:val="005820BC"/>
    <w:rsid w:val="005B4AE2"/>
    <w:rsid w:val="005C3D49"/>
    <w:rsid w:val="005C4DBF"/>
    <w:rsid w:val="005D6043"/>
    <w:rsid w:val="005E63CC"/>
    <w:rsid w:val="005F0790"/>
    <w:rsid w:val="005F6E87"/>
    <w:rsid w:val="00613129"/>
    <w:rsid w:val="00617C65"/>
    <w:rsid w:val="00682C69"/>
    <w:rsid w:val="00683A36"/>
    <w:rsid w:val="006A78B2"/>
    <w:rsid w:val="006B0CBF"/>
    <w:rsid w:val="006D2635"/>
    <w:rsid w:val="006D779C"/>
    <w:rsid w:val="006E4F63"/>
    <w:rsid w:val="006E729E"/>
    <w:rsid w:val="006F7128"/>
    <w:rsid w:val="00720473"/>
    <w:rsid w:val="00722172"/>
    <w:rsid w:val="00722452"/>
    <w:rsid w:val="007229D0"/>
    <w:rsid w:val="007602AC"/>
    <w:rsid w:val="00774B67"/>
    <w:rsid w:val="00793AC6"/>
    <w:rsid w:val="007949E5"/>
    <w:rsid w:val="007A71DE"/>
    <w:rsid w:val="007B199B"/>
    <w:rsid w:val="007B6119"/>
    <w:rsid w:val="007C065B"/>
    <w:rsid w:val="007C1DA0"/>
    <w:rsid w:val="007C69C0"/>
    <w:rsid w:val="007E2A15"/>
    <w:rsid w:val="007E56C4"/>
    <w:rsid w:val="008107D6"/>
    <w:rsid w:val="00825772"/>
    <w:rsid w:val="008357CA"/>
    <w:rsid w:val="00841645"/>
    <w:rsid w:val="0084551A"/>
    <w:rsid w:val="00852EC6"/>
    <w:rsid w:val="0086044F"/>
    <w:rsid w:val="0086278F"/>
    <w:rsid w:val="0088782D"/>
    <w:rsid w:val="008A0543"/>
    <w:rsid w:val="008B24BB"/>
    <w:rsid w:val="008B57DD"/>
    <w:rsid w:val="008B7081"/>
    <w:rsid w:val="008D40FF"/>
    <w:rsid w:val="008D6203"/>
    <w:rsid w:val="00902964"/>
    <w:rsid w:val="009126F8"/>
    <w:rsid w:val="0094790F"/>
    <w:rsid w:val="00966B90"/>
    <w:rsid w:val="009737B7"/>
    <w:rsid w:val="009802C4"/>
    <w:rsid w:val="009973A4"/>
    <w:rsid w:val="009976D9"/>
    <w:rsid w:val="00997A3E"/>
    <w:rsid w:val="009A4EA3"/>
    <w:rsid w:val="009A55DC"/>
    <w:rsid w:val="009C220D"/>
    <w:rsid w:val="009F4299"/>
    <w:rsid w:val="00A211B2"/>
    <w:rsid w:val="00A2727E"/>
    <w:rsid w:val="00A35524"/>
    <w:rsid w:val="00A41380"/>
    <w:rsid w:val="00A622B7"/>
    <w:rsid w:val="00A74F99"/>
    <w:rsid w:val="00A82BA3"/>
    <w:rsid w:val="00A94ACC"/>
    <w:rsid w:val="00AE6FA4"/>
    <w:rsid w:val="00B03907"/>
    <w:rsid w:val="00B11811"/>
    <w:rsid w:val="00B120DA"/>
    <w:rsid w:val="00B155CA"/>
    <w:rsid w:val="00B311E1"/>
    <w:rsid w:val="00B4735C"/>
    <w:rsid w:val="00B514E9"/>
    <w:rsid w:val="00B54F8B"/>
    <w:rsid w:val="00B90EC2"/>
    <w:rsid w:val="00BA268F"/>
    <w:rsid w:val="00BA5F3B"/>
    <w:rsid w:val="00BF3144"/>
    <w:rsid w:val="00C079CA"/>
    <w:rsid w:val="00C1584A"/>
    <w:rsid w:val="00C20C76"/>
    <w:rsid w:val="00C43DF5"/>
    <w:rsid w:val="00C461AA"/>
    <w:rsid w:val="00C5330F"/>
    <w:rsid w:val="00C56BF9"/>
    <w:rsid w:val="00C60E3E"/>
    <w:rsid w:val="00C63A0F"/>
    <w:rsid w:val="00C67741"/>
    <w:rsid w:val="00C74647"/>
    <w:rsid w:val="00C76039"/>
    <w:rsid w:val="00C76480"/>
    <w:rsid w:val="00C80AD2"/>
    <w:rsid w:val="00C8353D"/>
    <w:rsid w:val="00C92FD6"/>
    <w:rsid w:val="00C9560B"/>
    <w:rsid w:val="00CA28E6"/>
    <w:rsid w:val="00CD247C"/>
    <w:rsid w:val="00CE43B3"/>
    <w:rsid w:val="00D03A13"/>
    <w:rsid w:val="00D14E73"/>
    <w:rsid w:val="00D25232"/>
    <w:rsid w:val="00D4274D"/>
    <w:rsid w:val="00D528E3"/>
    <w:rsid w:val="00D6155E"/>
    <w:rsid w:val="00D74A2B"/>
    <w:rsid w:val="00D90A75"/>
    <w:rsid w:val="00D914BE"/>
    <w:rsid w:val="00DA4B5C"/>
    <w:rsid w:val="00DC47A2"/>
    <w:rsid w:val="00DE1551"/>
    <w:rsid w:val="00DE7BCB"/>
    <w:rsid w:val="00DE7FB7"/>
    <w:rsid w:val="00E079C7"/>
    <w:rsid w:val="00E20DDA"/>
    <w:rsid w:val="00E32A8B"/>
    <w:rsid w:val="00E36054"/>
    <w:rsid w:val="00E37E7B"/>
    <w:rsid w:val="00E46E04"/>
    <w:rsid w:val="00E65C0C"/>
    <w:rsid w:val="00E719FE"/>
    <w:rsid w:val="00E72F76"/>
    <w:rsid w:val="00E87396"/>
    <w:rsid w:val="00EB478A"/>
    <w:rsid w:val="00EC42A3"/>
    <w:rsid w:val="00F02A61"/>
    <w:rsid w:val="00F4087D"/>
    <w:rsid w:val="00F416FF"/>
    <w:rsid w:val="00F7313A"/>
    <w:rsid w:val="00F80577"/>
    <w:rsid w:val="00F83033"/>
    <w:rsid w:val="00F966AA"/>
    <w:rsid w:val="00FA6F86"/>
    <w:rsid w:val="00FB0326"/>
    <w:rsid w:val="00FB538F"/>
    <w:rsid w:val="00FC3071"/>
    <w:rsid w:val="00FD39DC"/>
    <w:rsid w:val="00FD5902"/>
    <w:rsid w:val="00FE6494"/>
    <w:rsid w:val="00FF2780"/>
    <w:rsid w:val="00FF3C3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5696A7"/>
  <w15:docId w15:val="{86C3C374-9095-434F-A55A-C859E5331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733C"/>
    <w:rPr>
      <w:rFonts w:ascii="Tahoma" w:hAnsi="Tahoma"/>
      <w:sz w:val="16"/>
      <w:szCs w:val="24"/>
    </w:rPr>
  </w:style>
  <w:style w:type="paragraph" w:styleId="Heading1">
    <w:name w:val="heading 1"/>
    <w:basedOn w:val="Normal"/>
    <w:next w:val="Normal"/>
    <w:qFormat/>
    <w:rsid w:val="00E65C0C"/>
    <w:pPr>
      <w:tabs>
        <w:tab w:val="left" w:pos="7185"/>
      </w:tabs>
      <w:spacing w:before="200"/>
      <w:ind w:left="450"/>
      <w:outlineLvl w:val="0"/>
    </w:pPr>
    <w:rPr>
      <w:b/>
      <w:caps/>
      <w:sz w:val="28"/>
      <w:szCs w:val="28"/>
    </w:rPr>
  </w:style>
  <w:style w:type="paragraph" w:styleId="Heading2">
    <w:name w:val="heading 2"/>
    <w:basedOn w:val="Normal"/>
    <w:next w:val="Normal"/>
    <w:qFormat/>
    <w:rsid w:val="005820BC"/>
    <w:pPr>
      <w:tabs>
        <w:tab w:val="left" w:pos="7185"/>
      </w:tabs>
      <w:outlineLvl w:val="1"/>
    </w:pPr>
    <w:rPr>
      <w:b/>
      <w:caps/>
      <w:color w:val="000000"/>
      <w:sz w:val="18"/>
      <w:szCs w:val="20"/>
    </w:rPr>
  </w:style>
  <w:style w:type="paragraph" w:styleId="Heading3">
    <w:name w:val="heading 3"/>
    <w:basedOn w:val="Normal"/>
    <w:next w:val="Normal"/>
    <w:qFormat/>
    <w:rsid w:val="00E65C0C"/>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Text">
    <w:name w:val="Text"/>
    <w:basedOn w:val="Normal"/>
    <w:rsid w:val="00212276"/>
    <w:pPr>
      <w:spacing w:before="100" w:after="100" w:line="288" w:lineRule="auto"/>
    </w:pPr>
  </w:style>
  <w:style w:type="paragraph" w:customStyle="1" w:styleId="CheckBox">
    <w:name w:val="Check Box"/>
    <w:basedOn w:val="Normal"/>
    <w:link w:val="CheckBoxChar"/>
    <w:rsid w:val="00CA28E6"/>
    <w:rPr>
      <w:color w:val="999999"/>
    </w:rPr>
  </w:style>
  <w:style w:type="paragraph" w:customStyle="1" w:styleId="Centered">
    <w:name w:val="Centered"/>
    <w:basedOn w:val="Normal"/>
    <w:rsid w:val="00212276"/>
    <w:pPr>
      <w:jc w:val="center"/>
    </w:pPr>
  </w:style>
  <w:style w:type="character" w:customStyle="1" w:styleId="CheckBoxChar">
    <w:name w:val="Check Box Char"/>
    <w:basedOn w:val="DefaultParagraphFont"/>
    <w:link w:val="CheckBox"/>
    <w:rsid w:val="00CA28E6"/>
    <w:rPr>
      <w:rFonts w:ascii="Tahoma" w:hAnsi="Tahoma"/>
      <w:color w:val="999999"/>
      <w:sz w:val="16"/>
      <w:szCs w:val="24"/>
      <w:lang w:val="en-US" w:eastAsia="en-US" w:bidi="ar-SA"/>
    </w:rPr>
  </w:style>
  <w:style w:type="paragraph" w:customStyle="1" w:styleId="AdditionalComments">
    <w:name w:val="Additional Comments"/>
    <w:basedOn w:val="Normal"/>
    <w:rsid w:val="00D4274D"/>
    <w:pPr>
      <w:spacing w:before="100"/>
    </w:pPr>
    <w:rPr>
      <w:caps/>
      <w:szCs w:val="16"/>
    </w:rPr>
  </w:style>
  <w:style w:type="paragraph" w:customStyle="1" w:styleId="RequirementsList">
    <w:name w:val="Requirements List"/>
    <w:basedOn w:val="Text"/>
    <w:rsid w:val="005313F2"/>
    <w:pPr>
      <w:numPr>
        <w:numId w:val="12"/>
      </w:numPr>
    </w:pPr>
  </w:style>
  <w:style w:type="paragraph" w:customStyle="1" w:styleId="AllCaps">
    <w:name w:val="All Caps"/>
    <w:basedOn w:val="Normal"/>
    <w:rsid w:val="00F7313A"/>
    <w:rPr>
      <w:caps/>
      <w:szCs w:val="16"/>
    </w:rPr>
  </w:style>
  <w:style w:type="paragraph" w:styleId="ListParagraph">
    <w:name w:val="List Paragraph"/>
    <w:basedOn w:val="Normal"/>
    <w:uiPriority w:val="34"/>
    <w:qFormat/>
    <w:rsid w:val="00E079C7"/>
    <w:pPr>
      <w:ind w:left="720"/>
      <w:contextualSpacing/>
    </w:pPr>
  </w:style>
  <w:style w:type="character" w:styleId="Emphasis">
    <w:name w:val="Emphasis"/>
    <w:basedOn w:val="DefaultParagraphFont"/>
    <w:qFormat/>
    <w:rsid w:val="00E079C7"/>
    <w:rPr>
      <w:i/>
      <w:iCs/>
    </w:rPr>
  </w:style>
  <w:style w:type="paragraph" w:styleId="NormalWeb">
    <w:name w:val="Normal (Web)"/>
    <w:basedOn w:val="Normal"/>
    <w:uiPriority w:val="99"/>
    <w:unhideWhenUsed/>
    <w:rsid w:val="000C22B1"/>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184097">
      <w:bodyDiv w:val="1"/>
      <w:marLeft w:val="0"/>
      <w:marRight w:val="0"/>
      <w:marTop w:val="0"/>
      <w:marBottom w:val="0"/>
      <w:divBdr>
        <w:top w:val="none" w:sz="0" w:space="0" w:color="auto"/>
        <w:left w:val="none" w:sz="0" w:space="0" w:color="auto"/>
        <w:bottom w:val="none" w:sz="0" w:space="0" w:color="auto"/>
        <w:right w:val="none" w:sz="0" w:space="0" w:color="auto"/>
      </w:divBdr>
      <w:divsChild>
        <w:div w:id="1134058429">
          <w:marLeft w:val="0"/>
          <w:marRight w:val="0"/>
          <w:marTop w:val="0"/>
          <w:marBottom w:val="0"/>
          <w:divBdr>
            <w:top w:val="none" w:sz="0" w:space="0" w:color="auto"/>
            <w:left w:val="none" w:sz="0" w:space="0" w:color="auto"/>
            <w:bottom w:val="none" w:sz="0" w:space="0" w:color="auto"/>
            <w:right w:val="none" w:sz="0" w:space="0" w:color="auto"/>
          </w:divBdr>
          <w:divsChild>
            <w:div w:id="2367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50714">
      <w:bodyDiv w:val="1"/>
      <w:marLeft w:val="0"/>
      <w:marRight w:val="0"/>
      <w:marTop w:val="0"/>
      <w:marBottom w:val="0"/>
      <w:divBdr>
        <w:top w:val="none" w:sz="0" w:space="0" w:color="auto"/>
        <w:left w:val="none" w:sz="0" w:space="0" w:color="auto"/>
        <w:bottom w:val="none" w:sz="0" w:space="0" w:color="auto"/>
        <w:right w:val="none" w:sz="0" w:space="0" w:color="auto"/>
      </w:divBdr>
    </w:div>
    <w:div w:id="1975527563">
      <w:bodyDiv w:val="1"/>
      <w:marLeft w:val="0"/>
      <w:marRight w:val="0"/>
      <w:marTop w:val="0"/>
      <w:marBottom w:val="0"/>
      <w:divBdr>
        <w:top w:val="none" w:sz="0" w:space="0" w:color="auto"/>
        <w:left w:val="none" w:sz="0" w:space="0" w:color="auto"/>
        <w:bottom w:val="none" w:sz="0" w:space="0" w:color="auto"/>
        <w:right w:val="none" w:sz="0" w:space="0" w:color="auto"/>
      </w:divBdr>
    </w:div>
    <w:div w:id="2030914490">
      <w:bodyDiv w:val="1"/>
      <w:marLeft w:val="0"/>
      <w:marRight w:val="0"/>
      <w:marTop w:val="0"/>
      <w:marBottom w:val="0"/>
      <w:divBdr>
        <w:top w:val="none" w:sz="0" w:space="0" w:color="auto"/>
        <w:left w:val="none" w:sz="0" w:space="0" w:color="auto"/>
        <w:bottom w:val="none" w:sz="0" w:space="0" w:color="auto"/>
        <w:right w:val="none" w:sz="0" w:space="0" w:color="auto"/>
      </w:divBdr>
    </w:div>
    <w:div w:id="211157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19262-5589-47D1-AFE8-5247312BA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586</Words>
  <Characters>3885</Characters>
  <Application>Microsoft Office Word</Application>
  <DocSecurity>4</DocSecurity>
  <Lines>32</Lines>
  <Paragraphs>8</Paragraphs>
  <ScaleCrop>false</ScaleCrop>
  <HeadingPairs>
    <vt:vector size="2" baseType="variant">
      <vt:variant>
        <vt:lpstr>Title</vt:lpstr>
      </vt:variant>
      <vt:variant>
        <vt:i4>1</vt:i4>
      </vt:variant>
    </vt:vector>
  </HeadingPairs>
  <TitlesOfParts>
    <vt:vector size="1" baseType="lpstr">
      <vt:lpstr>TYONEK GROUP</vt:lpstr>
    </vt:vector>
  </TitlesOfParts>
  <Company>Microsoft Corporation</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TYONEK GROUP</dc:title>
  <dc:creator>acasteel</dc:creator>
  <cp:lastModifiedBy>Kendra Brown</cp:lastModifiedBy>
  <cp:revision>2</cp:revision>
  <cp:lastPrinted>2014-03-05T21:12:00Z</cp:lastPrinted>
  <dcterms:created xsi:type="dcterms:W3CDTF">2020-11-19T21:11:00Z</dcterms:created>
  <dcterms:modified xsi:type="dcterms:W3CDTF">2020-11-19T21:11:00Z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TC062562901033</vt:lpwstr>
  </property>
</Properties>
</file>