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D0" w:rsidRPr="007949E5" w:rsidRDefault="001E07DE" w:rsidP="00E65C0C">
      <w:pPr>
        <w:pStyle w:val="Heading1"/>
        <w:rPr>
          <w:rFonts w:ascii="Segoe UI Semibold" w:hAnsi="Segoe UI Semibold"/>
          <w:sz w:val="24"/>
          <w:szCs w:val="18"/>
        </w:rPr>
      </w:pPr>
      <w:r>
        <w:rPr>
          <w:rFonts w:ascii="Segoe UI Semibold" w:hAnsi="Segoe UI Semibold"/>
          <w:noProof/>
          <w:sz w:val="24"/>
          <w:szCs w:val="18"/>
        </w:rPr>
        <w:drawing>
          <wp:anchor distT="0" distB="0" distL="114300" distR="114300" simplePos="0" relativeHeight="251659264" behindDoc="0" locked="0" layoutInCell="1" allowOverlap="1">
            <wp:simplePos x="0" y="0"/>
            <wp:positionH relativeFrom="column">
              <wp:posOffset>5424805</wp:posOffset>
            </wp:positionH>
            <wp:positionV relativeFrom="paragraph">
              <wp:posOffset>-367665</wp:posOffset>
            </wp:positionV>
            <wp:extent cx="1128395" cy="1015365"/>
            <wp:effectExtent l="0" t="0" r="0" b="0"/>
            <wp:wrapSquare wrapText="bothSides"/>
            <wp:docPr id="8" name="Picture 8" descr="Tyonek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8395" cy="1015365"/>
                    </a:xfrm>
                    <a:prstGeom prst="rect">
                      <a:avLst/>
                    </a:prstGeom>
                    <a:noFill/>
                  </pic:spPr>
                </pic:pic>
              </a:graphicData>
            </a:graphic>
            <wp14:sizeRelH relativeFrom="page">
              <wp14:pctWidth>0</wp14:pctWidth>
            </wp14:sizeRelH>
            <wp14:sizeRelV relativeFrom="page">
              <wp14:pctHeight>0</wp14:pctHeight>
            </wp14:sizeRelV>
          </wp:anchor>
        </w:drawing>
      </w:r>
      <w:r w:rsidR="000F0351" w:rsidRPr="007949E5">
        <w:rPr>
          <w:rFonts w:ascii="Segoe UI Semibold" w:hAnsi="Segoe UI Semibold"/>
          <w:noProof/>
          <w:sz w:val="24"/>
          <w:szCs w:val="18"/>
        </w:rPr>
        <w:t xml:space="preserve">Tyonek </w:t>
      </w:r>
      <w:r w:rsidR="000F0351">
        <w:rPr>
          <w:rFonts w:ascii="Segoe UI Semibold" w:hAnsi="Segoe UI Semibold"/>
          <w:noProof/>
          <w:sz w:val="24"/>
          <w:szCs w:val="18"/>
        </w:rPr>
        <w:t>SERVICES</w:t>
      </w:r>
      <w:r w:rsidR="000F0351" w:rsidRPr="007949E5">
        <w:rPr>
          <w:rFonts w:ascii="Segoe UI Semibold" w:hAnsi="Segoe UI Semibold"/>
          <w:noProof/>
          <w:sz w:val="24"/>
          <w:szCs w:val="18"/>
        </w:rPr>
        <w:t xml:space="preserve"> Group, Inc</w:t>
      </w:r>
    </w:p>
    <w:p w:rsidR="00467865" w:rsidRPr="007949E5" w:rsidRDefault="005313F2" w:rsidP="00E65C0C">
      <w:pPr>
        <w:pStyle w:val="Heading3"/>
        <w:rPr>
          <w:rFonts w:ascii="Segoe UI Semibold" w:hAnsi="Segoe UI Semibold"/>
          <w:sz w:val="24"/>
          <w:szCs w:val="18"/>
        </w:rPr>
      </w:pPr>
      <w:r w:rsidRPr="007949E5">
        <w:rPr>
          <w:rFonts w:ascii="Segoe UI Semibold" w:hAnsi="Segoe UI Semibold"/>
          <w:sz w:val="24"/>
          <w:szCs w:val="18"/>
        </w:rPr>
        <w:t>Job Description Form</w:t>
      </w:r>
      <w:r w:rsidR="00120C95" w:rsidRPr="007949E5">
        <w:rPr>
          <w:rFonts w:ascii="Segoe UI Semibold" w:hAnsi="Segoe UI Semibold"/>
          <w:sz w:val="24"/>
          <w:szCs w:val="18"/>
        </w:rPr>
        <w:t xml:space="preserve"> </w:t>
      </w:r>
      <w:bookmarkStart w:id="0" w:name="_GoBack"/>
      <w:bookmarkEnd w:id="0"/>
    </w:p>
    <w:p w:rsidR="002A733C" w:rsidRPr="007949E5" w:rsidRDefault="002A733C" w:rsidP="002A733C">
      <w:pPr>
        <w:rPr>
          <w:rFonts w:ascii="Segoe UI Semibold" w:hAnsi="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Division/Department</w:t>
            </w:r>
          </w:p>
        </w:tc>
        <w:tc>
          <w:tcPr>
            <w:tcW w:w="8100" w:type="dxa"/>
            <w:gridSpan w:val="4"/>
            <w:vAlign w:val="center"/>
          </w:tcPr>
          <w:p w:rsidR="00212276" w:rsidRPr="00065DA6" w:rsidRDefault="005C5980" w:rsidP="002A733C">
            <w:pPr>
              <w:rPr>
                <w:rFonts w:ascii="Segoe UI Semibold" w:hAnsi="Segoe UI Semibold"/>
                <w:b/>
                <w:sz w:val="20"/>
                <w:szCs w:val="18"/>
              </w:rPr>
            </w:pPr>
            <w:r>
              <w:rPr>
                <w:rFonts w:ascii="Segoe UI Semibold" w:hAnsi="Segoe UI Semibold"/>
                <w:b/>
                <w:sz w:val="20"/>
                <w:szCs w:val="18"/>
              </w:rPr>
              <w:t>Engineering</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Location</w:t>
            </w:r>
          </w:p>
        </w:tc>
        <w:tc>
          <w:tcPr>
            <w:tcW w:w="8100" w:type="dxa"/>
            <w:gridSpan w:val="4"/>
            <w:vAlign w:val="center"/>
          </w:tcPr>
          <w:p w:rsidR="00212276" w:rsidRPr="00065DA6" w:rsidRDefault="005C5980" w:rsidP="002A733C">
            <w:pPr>
              <w:rPr>
                <w:rFonts w:ascii="Segoe UI Semibold" w:hAnsi="Segoe UI Semibold"/>
                <w:b/>
                <w:sz w:val="20"/>
                <w:szCs w:val="18"/>
              </w:rPr>
            </w:pPr>
            <w:r>
              <w:rPr>
                <w:rFonts w:ascii="Segoe UI Semibold" w:hAnsi="Segoe UI Semibold"/>
                <w:b/>
                <w:sz w:val="20"/>
                <w:szCs w:val="18"/>
              </w:rPr>
              <w:t>MAD</w:t>
            </w:r>
          </w:p>
        </w:tc>
      </w:tr>
      <w:tr w:rsidR="00212276" w:rsidRPr="007949E5" w:rsidTr="007949E5">
        <w:trPr>
          <w:trHeight w:val="403"/>
          <w:tblHeader/>
          <w:jc w:val="center"/>
        </w:trPr>
        <w:tc>
          <w:tcPr>
            <w:tcW w:w="1980" w:type="dxa"/>
            <w:gridSpan w:val="2"/>
            <w:vAlign w:val="center"/>
          </w:tcPr>
          <w:p w:rsidR="00212276" w:rsidRPr="007949E5" w:rsidRDefault="005313F2" w:rsidP="00065DA6">
            <w:pPr>
              <w:jc w:val="right"/>
              <w:rPr>
                <w:rFonts w:ascii="Segoe UI Semibold" w:hAnsi="Segoe UI Semibold"/>
                <w:sz w:val="18"/>
                <w:szCs w:val="18"/>
              </w:rPr>
            </w:pPr>
            <w:r w:rsidRPr="007949E5">
              <w:rPr>
                <w:rFonts w:ascii="Segoe UI Semibold" w:hAnsi="Segoe UI Semibold"/>
                <w:sz w:val="18"/>
                <w:szCs w:val="18"/>
              </w:rPr>
              <w:t>Job Title</w:t>
            </w:r>
          </w:p>
        </w:tc>
        <w:tc>
          <w:tcPr>
            <w:tcW w:w="8100" w:type="dxa"/>
            <w:gridSpan w:val="4"/>
            <w:vAlign w:val="center"/>
          </w:tcPr>
          <w:p w:rsidR="00212276" w:rsidRPr="0067558C" w:rsidRDefault="00DC2D77" w:rsidP="00012405">
            <w:pPr>
              <w:rPr>
                <w:rFonts w:ascii="Segoe UI Semibold" w:hAnsi="Segoe UI Semibold"/>
                <w:b/>
                <w:sz w:val="20"/>
                <w:szCs w:val="20"/>
              </w:rPr>
            </w:pPr>
            <w:r>
              <w:rPr>
                <w:rFonts w:ascii="Segoe UI Semibold" w:hAnsi="Segoe UI Semibold"/>
                <w:b/>
                <w:sz w:val="20"/>
                <w:szCs w:val="20"/>
              </w:rPr>
              <w:t xml:space="preserve">Electrical </w:t>
            </w:r>
            <w:r w:rsidR="00FD22F0">
              <w:rPr>
                <w:rFonts w:ascii="Segoe UI Semibold" w:hAnsi="Segoe UI Semibold"/>
                <w:b/>
                <w:sz w:val="20"/>
                <w:szCs w:val="20"/>
              </w:rPr>
              <w:t xml:space="preserve">Engineer III, Aircraft </w:t>
            </w:r>
            <w:r w:rsidR="00C849BA">
              <w:rPr>
                <w:rFonts w:ascii="Segoe UI Semibold" w:hAnsi="Segoe UI Semibold"/>
                <w:b/>
                <w:sz w:val="20"/>
                <w:szCs w:val="20"/>
              </w:rPr>
              <w:t>Integratio</w:t>
            </w:r>
            <w:r w:rsidR="00FD22F0">
              <w:rPr>
                <w:rFonts w:ascii="Segoe UI Semibold" w:hAnsi="Segoe UI Semibold"/>
                <w:b/>
                <w:sz w:val="20"/>
                <w:szCs w:val="20"/>
              </w:rPr>
              <w:t>n</w:t>
            </w:r>
          </w:p>
        </w:tc>
      </w:tr>
      <w:tr w:rsidR="00F7313A" w:rsidRPr="007949E5" w:rsidTr="006B08C0">
        <w:trPr>
          <w:tblHeader/>
          <w:jc w:val="center"/>
        </w:trPr>
        <w:tc>
          <w:tcPr>
            <w:tcW w:w="1980" w:type="dxa"/>
            <w:gridSpan w:val="2"/>
            <w:vAlign w:val="center"/>
          </w:tcPr>
          <w:p w:rsidR="00F7313A" w:rsidRPr="007949E5" w:rsidRDefault="00F7313A" w:rsidP="00065DA6">
            <w:pPr>
              <w:jc w:val="right"/>
              <w:rPr>
                <w:rFonts w:ascii="Segoe UI Semibold" w:hAnsi="Segoe UI Semibold"/>
                <w:sz w:val="18"/>
                <w:szCs w:val="18"/>
              </w:rPr>
            </w:pPr>
            <w:r w:rsidRPr="007949E5">
              <w:rPr>
                <w:rFonts w:ascii="Segoe UI Semibold" w:hAnsi="Segoe UI Semibold"/>
                <w:sz w:val="18"/>
                <w:szCs w:val="18"/>
              </w:rPr>
              <w:t>Reports to</w:t>
            </w:r>
          </w:p>
        </w:tc>
        <w:tc>
          <w:tcPr>
            <w:tcW w:w="4500" w:type="dxa"/>
            <w:gridSpan w:val="2"/>
            <w:vAlign w:val="center"/>
          </w:tcPr>
          <w:p w:rsidR="00F7313A" w:rsidRPr="00065DA6" w:rsidRDefault="00F7313A" w:rsidP="002A733C">
            <w:pPr>
              <w:rPr>
                <w:rFonts w:ascii="Segoe UI Semibold" w:hAnsi="Segoe UI Semibold"/>
                <w:b/>
                <w:sz w:val="20"/>
                <w:szCs w:val="18"/>
              </w:rPr>
            </w:pPr>
          </w:p>
        </w:tc>
        <w:tc>
          <w:tcPr>
            <w:tcW w:w="630" w:type="dxa"/>
            <w:vAlign w:val="center"/>
          </w:tcPr>
          <w:p w:rsidR="00F7313A" w:rsidRPr="00065DA6" w:rsidRDefault="00F7313A" w:rsidP="00065DA6">
            <w:pPr>
              <w:pStyle w:val="Italics"/>
              <w:jc w:val="right"/>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065DA6" w:rsidRDefault="006B08C0" w:rsidP="002A733C">
            <w:pPr>
              <w:rPr>
                <w:rFonts w:ascii="Segoe UI Semibold" w:hAnsi="Segoe UI Semibold"/>
                <w:b/>
                <w:sz w:val="20"/>
                <w:szCs w:val="18"/>
              </w:rPr>
            </w:pPr>
            <w:r>
              <w:rPr>
                <w:rFonts w:ascii="Segoe UI Semibold" w:hAnsi="Segoe UI Semibold"/>
                <w:b/>
                <w:sz w:val="20"/>
                <w:szCs w:val="18"/>
              </w:rPr>
              <w:t>Engineering Manager or Director of Engineering</w:t>
            </w:r>
          </w:p>
        </w:tc>
      </w:tr>
      <w:tr w:rsidR="005313F2" w:rsidRPr="007949E5" w:rsidTr="00A41380">
        <w:trPr>
          <w:trHeight w:hRule="exact" w:val="2049"/>
          <w:jc w:val="center"/>
        </w:trPr>
        <w:tc>
          <w:tcPr>
            <w:tcW w:w="1980" w:type="dxa"/>
            <w:gridSpan w:val="2"/>
          </w:tcPr>
          <w:p w:rsidR="005313F2" w:rsidRPr="007949E5" w:rsidRDefault="005313F2" w:rsidP="00065DA6">
            <w:pPr>
              <w:pStyle w:val="Text"/>
              <w:jc w:val="right"/>
              <w:rPr>
                <w:rFonts w:ascii="Segoe UI Semibold" w:hAnsi="Segoe UI Semibold"/>
                <w:sz w:val="18"/>
                <w:szCs w:val="18"/>
              </w:rPr>
            </w:pPr>
            <w:r w:rsidRPr="007949E5">
              <w:rPr>
                <w:rFonts w:ascii="Segoe UI Semibold" w:hAnsi="Segoe UI Semibold"/>
                <w:sz w:val="18"/>
                <w:szCs w:val="18"/>
              </w:rPr>
              <w:t>Level/Grade</w:t>
            </w:r>
          </w:p>
          <w:p w:rsidR="00FF2780" w:rsidRPr="007949E5" w:rsidRDefault="00FF2780" w:rsidP="00065DA6">
            <w:pPr>
              <w:pStyle w:val="Text"/>
              <w:jc w:val="right"/>
              <w:rPr>
                <w:rFonts w:ascii="Segoe UI Semibold" w:hAnsi="Segoe UI Semibold"/>
                <w:sz w:val="18"/>
                <w:szCs w:val="18"/>
              </w:rPr>
            </w:pPr>
            <w:r w:rsidRPr="007949E5">
              <w:rPr>
                <w:rFonts w:ascii="Segoe UI Semibold" w:hAnsi="Segoe UI Semibold"/>
                <w:sz w:val="18"/>
                <w:szCs w:val="18"/>
              </w:rPr>
              <w:t>(if applicable)</w:t>
            </w:r>
          </w:p>
        </w:tc>
        <w:tc>
          <w:tcPr>
            <w:tcW w:w="1530" w:type="dxa"/>
          </w:tcPr>
          <w:p w:rsidR="005313F2" w:rsidRPr="007949E5" w:rsidRDefault="009F4299" w:rsidP="00E65C0C">
            <w:pPr>
              <w:pStyle w:val="Text"/>
              <w:rPr>
                <w:rFonts w:ascii="Segoe UI Semibold" w:hAnsi="Segoe UI Semibold"/>
                <w:b/>
                <w:sz w:val="18"/>
                <w:szCs w:val="18"/>
              </w:rPr>
            </w:pPr>
            <w:r w:rsidRPr="007949E5">
              <w:rPr>
                <w:rFonts w:ascii="Segoe UI Semibold" w:hAnsi="Segoe UI Semibold"/>
                <w:b/>
                <w:sz w:val="18"/>
                <w:szCs w:val="18"/>
              </w:rPr>
              <w:fldChar w:fldCharType="begin">
                <w:ffData>
                  <w:name w:val="Text6"/>
                  <w:enabled/>
                  <w:calcOnExit w:val="0"/>
                  <w:textInput/>
                </w:ffData>
              </w:fldChar>
            </w:r>
            <w:bookmarkStart w:id="1" w:name="Text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004A5159" w:rsidRPr="007949E5">
              <w:rPr>
                <w:rFonts w:ascii="Segoe UI Semibold" w:hAnsi="Segoe UI Semibold"/>
                <w:b/>
                <w:sz w:val="18"/>
                <w:szCs w:val="18"/>
              </w:rPr>
              <w:t>N/A</w:t>
            </w:r>
            <w:r w:rsidRPr="007949E5">
              <w:rPr>
                <w:rFonts w:ascii="Segoe UI Semibold" w:hAnsi="Segoe UI Semibold"/>
                <w:b/>
                <w:sz w:val="18"/>
                <w:szCs w:val="18"/>
              </w:rPr>
              <w:fldChar w:fldCharType="end"/>
            </w:r>
            <w:bookmarkEnd w:id="1"/>
          </w:p>
        </w:tc>
        <w:tc>
          <w:tcPr>
            <w:tcW w:w="2970" w:type="dxa"/>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Type of position:</w:t>
            </w:r>
          </w:p>
          <w:bookmarkStart w:id="2" w:name="Check4"/>
          <w:p w:rsidR="005313F2" w:rsidRPr="007949E5" w:rsidRDefault="00FF2780" w:rsidP="005313F2">
            <w:pPr>
              <w:pStyle w:val="Text"/>
              <w:rPr>
                <w:rFonts w:ascii="Segoe UI Semibold" w:hAnsi="Segoe UI Semibold"/>
                <w:sz w:val="18"/>
                <w:szCs w:val="18"/>
              </w:rPr>
            </w:pPr>
            <w:r w:rsidRPr="007949E5">
              <w:rPr>
                <w:rStyle w:val="CheckBoxChar"/>
                <w:rFonts w:ascii="Segoe UI Semibold" w:hAnsi="Segoe UI Semibold"/>
                <w:color w:val="auto"/>
                <w:sz w:val="18"/>
                <w:szCs w:val="18"/>
              </w:rPr>
              <w:fldChar w:fldCharType="begin">
                <w:ffData>
                  <w:name w:val="Check4"/>
                  <w:enabled/>
                  <w:calcOnExit w:val="0"/>
                  <w:checkBox>
                    <w:sizeAuto/>
                    <w:default w:val="0"/>
                    <w:checked/>
                  </w:checkBox>
                </w:ffData>
              </w:fldChar>
            </w:r>
            <w:r w:rsidRPr="007949E5">
              <w:rPr>
                <w:rStyle w:val="CheckBoxChar"/>
                <w:rFonts w:ascii="Segoe UI Semibold" w:hAnsi="Segoe UI Semibold"/>
                <w:color w:val="auto"/>
                <w:sz w:val="18"/>
                <w:szCs w:val="18"/>
              </w:rPr>
              <w:instrText xml:space="preserve"> FORMCHECKBOX </w:instrText>
            </w:r>
            <w:r w:rsidR="000F0351">
              <w:rPr>
                <w:rStyle w:val="CheckBoxChar"/>
                <w:rFonts w:ascii="Segoe UI Semibold" w:hAnsi="Segoe UI Semibold"/>
                <w:color w:val="auto"/>
                <w:sz w:val="18"/>
                <w:szCs w:val="18"/>
              </w:rPr>
            </w:r>
            <w:r w:rsidR="000F0351">
              <w:rPr>
                <w:rStyle w:val="CheckBoxChar"/>
                <w:rFonts w:ascii="Segoe UI Semibold" w:hAnsi="Segoe UI Semibold"/>
                <w:color w:val="auto"/>
                <w:sz w:val="18"/>
                <w:szCs w:val="18"/>
              </w:rPr>
              <w:fldChar w:fldCharType="separate"/>
            </w:r>
            <w:r w:rsidRPr="007949E5">
              <w:rPr>
                <w:rStyle w:val="CheckBoxChar"/>
                <w:rFonts w:ascii="Segoe UI Semibold" w:hAnsi="Segoe UI Semibold"/>
                <w:color w:val="auto"/>
                <w:sz w:val="18"/>
                <w:szCs w:val="18"/>
              </w:rPr>
              <w:fldChar w:fldCharType="end"/>
            </w:r>
            <w:bookmarkEnd w:id="2"/>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Full-time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0F0351">
              <w:rPr>
                <w:rStyle w:val="CheckBoxChar"/>
                <w:rFonts w:ascii="Segoe UI Semibold" w:hAnsi="Segoe UI Semibold"/>
                <w:b/>
                <w:color w:val="auto"/>
                <w:sz w:val="18"/>
                <w:szCs w:val="18"/>
              </w:rPr>
            </w:r>
            <w:r w:rsidR="000F0351">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Part-time</w:t>
            </w:r>
          </w:p>
          <w:p w:rsidR="005313F2" w:rsidRPr="007949E5" w:rsidRDefault="00B155CA"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0F0351">
              <w:rPr>
                <w:rStyle w:val="CheckBoxChar"/>
                <w:rFonts w:ascii="Segoe UI Semibold" w:hAnsi="Segoe UI Semibold"/>
                <w:b/>
                <w:color w:val="auto"/>
                <w:sz w:val="18"/>
                <w:szCs w:val="18"/>
              </w:rPr>
            </w:r>
            <w:r w:rsidR="000F0351">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r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b/>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Contractor</w:t>
            </w:r>
          </w:p>
          <w:bookmarkStart w:id="3" w:name="Check3"/>
          <w:p w:rsidR="005313F2" w:rsidRPr="007949E5" w:rsidRDefault="009F4299" w:rsidP="005313F2">
            <w:pPr>
              <w:pStyle w:val="Text"/>
              <w:rPr>
                <w:rFonts w:ascii="Segoe UI Semibold" w:hAnsi="Segoe UI Semibold"/>
                <w:sz w:val="18"/>
                <w:szCs w:val="18"/>
              </w:rPr>
            </w:pPr>
            <w:r w:rsidRPr="007949E5">
              <w:rPr>
                <w:rStyle w:val="CheckBoxChar"/>
                <w:rFonts w:ascii="Segoe UI Semibold" w:hAnsi="Segoe UI Semibold"/>
                <w:b/>
                <w:color w:val="auto"/>
                <w:sz w:val="18"/>
                <w:szCs w:val="18"/>
              </w:rPr>
              <w:fldChar w:fldCharType="begin">
                <w:ffData>
                  <w:name w:val="Check3"/>
                  <w:enabled/>
                  <w:calcOnExit w:val="0"/>
                  <w:checkBox>
                    <w:sizeAuto/>
                    <w:default w:val="0"/>
                    <w:checked w:val="0"/>
                  </w:checkBox>
                </w:ffData>
              </w:fldChar>
            </w:r>
            <w:r w:rsidRPr="007949E5">
              <w:rPr>
                <w:rStyle w:val="CheckBoxChar"/>
                <w:rFonts w:ascii="Segoe UI Semibold" w:hAnsi="Segoe UI Semibold"/>
                <w:b/>
                <w:color w:val="auto"/>
                <w:sz w:val="18"/>
                <w:szCs w:val="18"/>
              </w:rPr>
              <w:instrText xml:space="preserve"> FORMCHECKBOX </w:instrText>
            </w:r>
            <w:r w:rsidR="000F0351">
              <w:rPr>
                <w:rStyle w:val="CheckBoxChar"/>
                <w:rFonts w:ascii="Segoe UI Semibold" w:hAnsi="Segoe UI Semibold"/>
                <w:b/>
                <w:color w:val="auto"/>
                <w:sz w:val="18"/>
                <w:szCs w:val="18"/>
              </w:rPr>
            </w:r>
            <w:r w:rsidR="000F0351">
              <w:rPr>
                <w:rStyle w:val="CheckBoxChar"/>
                <w:rFonts w:ascii="Segoe UI Semibold" w:hAnsi="Segoe UI Semibold"/>
                <w:b/>
                <w:color w:val="auto"/>
                <w:sz w:val="18"/>
                <w:szCs w:val="18"/>
              </w:rPr>
              <w:fldChar w:fldCharType="separate"/>
            </w:r>
            <w:r w:rsidRPr="007949E5">
              <w:rPr>
                <w:rStyle w:val="CheckBoxChar"/>
                <w:rFonts w:ascii="Segoe UI Semibold" w:hAnsi="Segoe UI Semibold"/>
                <w:b/>
                <w:color w:val="auto"/>
                <w:sz w:val="18"/>
                <w:szCs w:val="18"/>
              </w:rPr>
              <w:fldChar w:fldCharType="end"/>
            </w:r>
            <w:bookmarkEnd w:id="3"/>
            <w:r w:rsidR="005313F2" w:rsidRPr="007949E5">
              <w:rPr>
                <w:rStyle w:val="CheckBoxChar"/>
                <w:rFonts w:ascii="Segoe UI Semibold" w:hAnsi="Segoe UI Semibold"/>
                <w:color w:val="auto"/>
                <w:sz w:val="18"/>
                <w:szCs w:val="18"/>
              </w:rPr>
              <w:t xml:space="preserve"> </w:t>
            </w:r>
            <w:r w:rsidR="00B155CA" w:rsidRPr="007949E5">
              <w:rPr>
                <w:rStyle w:val="CheckBoxChar"/>
                <w:rFonts w:ascii="Segoe UI Semibold" w:hAnsi="Segoe UI Semibold"/>
                <w:color w:val="auto"/>
                <w:sz w:val="18"/>
                <w:szCs w:val="18"/>
              </w:rPr>
              <w:t xml:space="preserve"> </w:t>
            </w:r>
            <w:r w:rsidR="005313F2" w:rsidRPr="007949E5">
              <w:rPr>
                <w:rStyle w:val="CheckBoxChar"/>
                <w:rFonts w:ascii="Segoe UI Semibold" w:hAnsi="Segoe UI Semibold"/>
                <w:sz w:val="18"/>
                <w:szCs w:val="18"/>
              </w:rPr>
              <w:t xml:space="preserve"> </w:t>
            </w:r>
            <w:r w:rsidR="005313F2" w:rsidRPr="007949E5">
              <w:rPr>
                <w:rFonts w:ascii="Segoe UI Semibold" w:hAnsi="Segoe UI Semibold"/>
                <w:sz w:val="18"/>
                <w:szCs w:val="18"/>
              </w:rPr>
              <w:t>Intern</w:t>
            </w:r>
            <w:r w:rsidR="0086044F" w:rsidRPr="007949E5">
              <w:rPr>
                <w:rFonts w:ascii="Segoe UI Semibold" w:hAnsi="Segoe UI Semibold"/>
                <w:sz w:val="18"/>
                <w:szCs w:val="18"/>
              </w:rPr>
              <w:t xml:space="preserve"> / Temporary</w:t>
            </w:r>
          </w:p>
        </w:tc>
        <w:tc>
          <w:tcPr>
            <w:tcW w:w="3600" w:type="dxa"/>
            <w:gridSpan w:val="2"/>
          </w:tcPr>
          <w:p w:rsidR="005313F2" w:rsidRPr="007949E5" w:rsidRDefault="005313F2" w:rsidP="005313F2">
            <w:pPr>
              <w:pStyle w:val="Text"/>
              <w:rPr>
                <w:rFonts w:ascii="Segoe UI Semibold" w:hAnsi="Segoe UI Semibold"/>
                <w:sz w:val="18"/>
                <w:szCs w:val="18"/>
              </w:rPr>
            </w:pPr>
            <w:r w:rsidRPr="007949E5">
              <w:rPr>
                <w:rFonts w:ascii="Segoe UI Semibold" w:hAnsi="Segoe UI Semibold"/>
                <w:sz w:val="18"/>
                <w:szCs w:val="18"/>
              </w:rPr>
              <w:t>Hours</w:t>
            </w:r>
            <w:bookmarkStart w:id="4" w:name="Text7"/>
            <w:r w:rsidR="009F4299" w:rsidRPr="007949E5">
              <w:rPr>
                <w:rFonts w:ascii="Segoe UI Semibold" w:hAnsi="Segoe UI Semibold"/>
                <w:sz w:val="18"/>
                <w:szCs w:val="18"/>
              </w:rPr>
              <w:t xml:space="preserve"> </w:t>
            </w:r>
            <w:bookmarkEnd w:id="4"/>
            <w:r w:rsidR="00FB0326" w:rsidRPr="007949E5">
              <w:rPr>
                <w:rFonts w:ascii="Segoe UI Semibold" w:hAnsi="Segoe UI Semibold"/>
                <w:sz w:val="18"/>
                <w:szCs w:val="18"/>
              </w:rPr>
              <w:fldChar w:fldCharType="begin">
                <w:ffData>
                  <w:name w:val="Text23"/>
                  <w:enabled/>
                  <w:calcOnExit w:val="0"/>
                  <w:textInput/>
                </w:ffData>
              </w:fldChar>
            </w:r>
            <w:bookmarkStart w:id="5" w:name="Text23"/>
            <w:r w:rsidR="00FB0326" w:rsidRPr="007949E5">
              <w:rPr>
                <w:rFonts w:ascii="Segoe UI Semibold" w:hAnsi="Segoe UI Semibold"/>
                <w:sz w:val="18"/>
                <w:szCs w:val="18"/>
              </w:rPr>
              <w:instrText xml:space="preserve"> FORMTEXT </w:instrText>
            </w:r>
            <w:r w:rsidR="00FB0326" w:rsidRPr="007949E5">
              <w:rPr>
                <w:rFonts w:ascii="Segoe UI Semibold" w:hAnsi="Segoe UI Semibold"/>
                <w:sz w:val="18"/>
                <w:szCs w:val="18"/>
              </w:rPr>
            </w:r>
            <w:r w:rsidR="00FB0326" w:rsidRPr="007949E5">
              <w:rPr>
                <w:rFonts w:ascii="Segoe UI Semibold" w:hAnsi="Segoe UI Semibold"/>
                <w:sz w:val="18"/>
                <w:szCs w:val="18"/>
              </w:rPr>
              <w:fldChar w:fldCharType="separate"/>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noProof/>
                <w:sz w:val="18"/>
                <w:szCs w:val="18"/>
              </w:rPr>
              <w:t> </w:t>
            </w:r>
            <w:r w:rsidR="00FB0326" w:rsidRPr="007949E5">
              <w:rPr>
                <w:rFonts w:ascii="Segoe UI Semibold" w:hAnsi="Segoe UI Semibold"/>
                <w:sz w:val="18"/>
                <w:szCs w:val="18"/>
              </w:rPr>
              <w:fldChar w:fldCharType="end"/>
            </w:r>
            <w:bookmarkEnd w:id="5"/>
            <w:r w:rsidRPr="007949E5">
              <w:rPr>
                <w:rFonts w:ascii="Segoe UI Semibold" w:hAnsi="Segoe UI Semibold"/>
                <w:sz w:val="18"/>
                <w:szCs w:val="18"/>
              </w:rPr>
              <w:t xml:space="preserve"> / week</w:t>
            </w:r>
          </w:p>
          <w:p w:rsidR="00BF3144"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0F0351">
              <w:rPr>
                <w:rStyle w:val="CheckBoxChar"/>
                <w:rFonts w:ascii="Segoe UI Semibold" w:hAnsi="Segoe UI Semibold"/>
                <w:b/>
                <w:color w:val="auto"/>
                <w:sz w:val="18"/>
                <w:szCs w:val="18"/>
              </w:rPr>
            </w:r>
            <w:r w:rsidR="000F0351">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065DA6">
              <w:rPr>
                <w:rStyle w:val="CheckBoxChar"/>
                <w:rFonts w:ascii="Segoe UI Semibold" w:hAnsi="Segoe UI Semibold"/>
                <w:b/>
                <w:color w:val="auto"/>
                <w:sz w:val="18"/>
                <w:szCs w:val="18"/>
              </w:rPr>
              <w:t xml:space="preserve">  </w:t>
            </w:r>
            <w:r w:rsidR="0086044F" w:rsidRPr="007949E5">
              <w:rPr>
                <w:rFonts w:ascii="Segoe UI Semibold" w:hAnsi="Segoe UI Semibold"/>
                <w:sz w:val="18"/>
                <w:szCs w:val="18"/>
              </w:rPr>
              <w:t>Salar</w:t>
            </w:r>
            <w:r w:rsidR="00BF3144" w:rsidRPr="007949E5">
              <w:rPr>
                <w:rFonts w:ascii="Segoe UI Semibold" w:hAnsi="Segoe UI Semibold"/>
                <w:sz w:val="18"/>
                <w:szCs w:val="18"/>
              </w:rPr>
              <w:t>y</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1"/>
                  </w:checkBox>
                </w:ffData>
              </w:fldChar>
            </w:r>
            <w:r>
              <w:rPr>
                <w:rStyle w:val="CheckBoxChar"/>
                <w:rFonts w:ascii="Segoe UI Semibold" w:hAnsi="Segoe UI Semibold"/>
                <w:b/>
                <w:color w:val="auto"/>
                <w:sz w:val="18"/>
                <w:szCs w:val="18"/>
              </w:rPr>
              <w:instrText xml:space="preserve"> FORMCHECKBOX </w:instrText>
            </w:r>
            <w:r w:rsidR="000F0351">
              <w:rPr>
                <w:rStyle w:val="CheckBoxChar"/>
                <w:rFonts w:ascii="Segoe UI Semibold" w:hAnsi="Segoe UI Semibold"/>
                <w:b/>
                <w:color w:val="auto"/>
                <w:sz w:val="18"/>
                <w:szCs w:val="18"/>
              </w:rPr>
            </w:r>
            <w:r w:rsidR="000F0351">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Exempt</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0F0351">
              <w:rPr>
                <w:rStyle w:val="CheckBoxChar"/>
                <w:rFonts w:ascii="Segoe UI Semibold" w:hAnsi="Segoe UI Semibold"/>
                <w:b/>
                <w:color w:val="auto"/>
                <w:sz w:val="18"/>
                <w:szCs w:val="18"/>
              </w:rPr>
            </w:r>
            <w:r w:rsidR="000F0351">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Hourly</w:t>
            </w:r>
          </w:p>
          <w:p w:rsidR="00C60E3E" w:rsidRPr="007949E5" w:rsidRDefault="00DE2E65" w:rsidP="00C60E3E">
            <w:pPr>
              <w:pStyle w:val="Text"/>
              <w:rPr>
                <w:rFonts w:ascii="Segoe UI Semibold" w:hAnsi="Segoe UI Semibold"/>
                <w:sz w:val="18"/>
                <w:szCs w:val="18"/>
              </w:rPr>
            </w:pPr>
            <w:r>
              <w:rPr>
                <w:rStyle w:val="CheckBoxChar"/>
                <w:rFonts w:ascii="Segoe UI Semibold" w:hAnsi="Segoe UI Semibold"/>
                <w:b/>
                <w:color w:val="auto"/>
                <w:sz w:val="18"/>
                <w:szCs w:val="18"/>
              </w:rPr>
              <w:fldChar w:fldCharType="begin">
                <w:ffData>
                  <w:name w:val=""/>
                  <w:enabled/>
                  <w:calcOnExit w:val="0"/>
                  <w:checkBox>
                    <w:sizeAuto/>
                    <w:default w:val="0"/>
                  </w:checkBox>
                </w:ffData>
              </w:fldChar>
            </w:r>
            <w:r>
              <w:rPr>
                <w:rStyle w:val="CheckBoxChar"/>
                <w:rFonts w:ascii="Segoe UI Semibold" w:hAnsi="Segoe UI Semibold"/>
                <w:b/>
                <w:color w:val="auto"/>
                <w:sz w:val="18"/>
                <w:szCs w:val="18"/>
              </w:rPr>
              <w:instrText xml:space="preserve"> FORMCHECKBOX </w:instrText>
            </w:r>
            <w:r w:rsidR="000F0351">
              <w:rPr>
                <w:rStyle w:val="CheckBoxChar"/>
                <w:rFonts w:ascii="Segoe UI Semibold" w:hAnsi="Segoe UI Semibold"/>
                <w:b/>
                <w:color w:val="auto"/>
                <w:sz w:val="18"/>
                <w:szCs w:val="18"/>
              </w:rPr>
            </w:r>
            <w:r w:rsidR="000F0351">
              <w:rPr>
                <w:rStyle w:val="CheckBoxChar"/>
                <w:rFonts w:ascii="Segoe UI Semibold" w:hAnsi="Segoe UI Semibold"/>
                <w:b/>
                <w:color w:val="auto"/>
                <w:sz w:val="18"/>
                <w:szCs w:val="18"/>
              </w:rPr>
              <w:fldChar w:fldCharType="separate"/>
            </w:r>
            <w:r>
              <w:rPr>
                <w:rStyle w:val="CheckBoxChar"/>
                <w:rFonts w:ascii="Segoe UI Semibold" w:hAnsi="Segoe UI Semibold"/>
                <w:b/>
                <w:color w:val="auto"/>
                <w:sz w:val="18"/>
                <w:szCs w:val="18"/>
              </w:rPr>
              <w:fldChar w:fldCharType="end"/>
            </w:r>
            <w:r w:rsidR="00C60E3E" w:rsidRPr="007949E5">
              <w:rPr>
                <w:rStyle w:val="CheckBoxChar"/>
                <w:rFonts w:ascii="Segoe UI Semibold" w:hAnsi="Segoe UI Semibold"/>
                <w:color w:val="auto"/>
                <w:sz w:val="18"/>
                <w:szCs w:val="18"/>
              </w:rPr>
              <w:t xml:space="preserve"> </w:t>
            </w:r>
            <w:r w:rsidR="00C60E3E" w:rsidRPr="007949E5">
              <w:rPr>
                <w:rStyle w:val="CheckBoxChar"/>
                <w:rFonts w:ascii="Segoe UI Semibold" w:hAnsi="Segoe UI Semibold"/>
                <w:sz w:val="18"/>
                <w:szCs w:val="18"/>
              </w:rPr>
              <w:t xml:space="preserve"> </w:t>
            </w:r>
            <w:r w:rsidR="00C60E3E" w:rsidRPr="007949E5">
              <w:rPr>
                <w:rFonts w:ascii="Segoe UI Semibold" w:hAnsi="Segoe UI Semibold"/>
                <w:sz w:val="18"/>
                <w:szCs w:val="18"/>
              </w:rPr>
              <w:t>Nonexempt</w:t>
            </w:r>
          </w:p>
          <w:p w:rsidR="0086044F" w:rsidRPr="007949E5" w:rsidRDefault="0086044F" w:rsidP="00C60E3E">
            <w:pPr>
              <w:pStyle w:val="Text"/>
              <w:rPr>
                <w:rFonts w:ascii="Segoe UI Semibold" w:hAnsi="Segoe UI Semibold"/>
                <w:sz w:val="18"/>
                <w:szCs w:val="18"/>
              </w:rPr>
            </w:pPr>
          </w:p>
        </w:tc>
      </w:tr>
      <w:tr w:rsidR="000F2DF4" w:rsidRPr="007949E5" w:rsidTr="005D6043">
        <w:trPr>
          <w:trHeight w:hRule="exact" w:val="288"/>
          <w:jc w:val="center"/>
        </w:trPr>
        <w:tc>
          <w:tcPr>
            <w:tcW w:w="10080" w:type="dxa"/>
            <w:gridSpan w:val="6"/>
            <w:shd w:val="clear" w:color="auto" w:fill="E6E6E6"/>
            <w:vAlign w:val="center"/>
          </w:tcPr>
          <w:p w:rsidR="000F2DF4" w:rsidRPr="007949E5" w:rsidRDefault="005313F2" w:rsidP="007229D0">
            <w:pPr>
              <w:pStyle w:val="Heading2"/>
              <w:rPr>
                <w:rFonts w:ascii="Segoe UI Semibold" w:hAnsi="Segoe UI Semibold"/>
                <w:szCs w:val="18"/>
              </w:rPr>
            </w:pPr>
            <w:r w:rsidRPr="007949E5">
              <w:rPr>
                <w:rFonts w:ascii="Segoe UI Semibold" w:hAnsi="Segoe UI Semibold"/>
                <w:szCs w:val="18"/>
              </w:rPr>
              <w:t>General Description</w:t>
            </w:r>
          </w:p>
        </w:tc>
      </w:tr>
      <w:tr w:rsidR="00212276" w:rsidRPr="007949E5" w:rsidTr="00065DA6">
        <w:trPr>
          <w:trHeight w:val="885"/>
          <w:jc w:val="center"/>
        </w:trPr>
        <w:tc>
          <w:tcPr>
            <w:tcW w:w="10080" w:type="dxa"/>
            <w:gridSpan w:val="6"/>
          </w:tcPr>
          <w:p w:rsidR="004A5159" w:rsidRPr="0084258F" w:rsidRDefault="00DC2D77" w:rsidP="00312FDD">
            <w:pPr>
              <w:numPr>
                <w:ilvl w:val="0"/>
                <w:numId w:val="48"/>
              </w:numPr>
              <w:rPr>
                <w:rFonts w:ascii="Segoe UI Semibold" w:hAnsi="Segoe UI Semibold" w:cs="Tahoma"/>
                <w:color w:val="000000"/>
                <w:sz w:val="18"/>
                <w:szCs w:val="18"/>
              </w:rPr>
            </w:pPr>
            <w:r>
              <w:rPr>
                <w:rFonts w:ascii="Segoe UI Semibold" w:hAnsi="Segoe UI Semibold" w:cs="Tahoma"/>
                <w:color w:val="000000"/>
                <w:sz w:val="18"/>
                <w:szCs w:val="18"/>
              </w:rPr>
              <w:t>Operate</w:t>
            </w:r>
            <w:r w:rsidR="00D04B88">
              <w:rPr>
                <w:rFonts w:ascii="Segoe UI Semibold" w:hAnsi="Segoe UI Semibold" w:cs="Tahoma"/>
                <w:color w:val="000000"/>
                <w:sz w:val="18"/>
                <w:szCs w:val="18"/>
              </w:rPr>
              <w:t xml:space="preserve"> as a member of </w:t>
            </w:r>
            <w:r w:rsidR="00C849BA" w:rsidRPr="00C849BA">
              <w:rPr>
                <w:rFonts w:ascii="Segoe UI Semibold" w:hAnsi="Segoe UI Semibold" w:cs="Tahoma"/>
                <w:color w:val="000000"/>
                <w:sz w:val="18"/>
                <w:szCs w:val="18"/>
              </w:rPr>
              <w:t xml:space="preserve">a diverse team of engineers </w:t>
            </w:r>
            <w:r w:rsidR="00312FDD">
              <w:rPr>
                <w:rFonts w:ascii="Segoe UI Semibold" w:hAnsi="Segoe UI Semibold" w:cs="Tahoma"/>
                <w:color w:val="000000"/>
                <w:sz w:val="18"/>
                <w:szCs w:val="18"/>
              </w:rPr>
              <w:t xml:space="preserve">on multiple concurrent projects </w:t>
            </w:r>
            <w:r w:rsidR="00C849BA" w:rsidRPr="00C849BA">
              <w:rPr>
                <w:rFonts w:ascii="Segoe UI Semibold" w:hAnsi="Segoe UI Semibold" w:cs="Tahoma"/>
                <w:color w:val="000000"/>
                <w:sz w:val="18"/>
                <w:szCs w:val="18"/>
              </w:rPr>
              <w:t xml:space="preserve">to </w:t>
            </w:r>
            <w:r>
              <w:rPr>
                <w:rFonts w:ascii="Segoe UI Semibold" w:hAnsi="Segoe UI Semibold" w:cs="Tahoma"/>
                <w:color w:val="000000"/>
                <w:sz w:val="18"/>
                <w:szCs w:val="18"/>
              </w:rPr>
              <w:t xml:space="preserve">develop electrical designs for the integration of </w:t>
            </w:r>
            <w:r w:rsidR="00FD22F0">
              <w:rPr>
                <w:rFonts w:ascii="Segoe UI Semibold" w:hAnsi="Segoe UI Semibold" w:cs="Tahoma"/>
                <w:color w:val="000000"/>
                <w:sz w:val="18"/>
                <w:szCs w:val="18"/>
              </w:rPr>
              <w:t xml:space="preserve">aircraft avionics and </w:t>
            </w:r>
            <w:r>
              <w:rPr>
                <w:rFonts w:ascii="Segoe UI Semibold" w:hAnsi="Segoe UI Semibold" w:cs="Tahoma"/>
                <w:color w:val="000000"/>
                <w:sz w:val="18"/>
                <w:szCs w:val="18"/>
              </w:rPr>
              <w:t xml:space="preserve">mission systems into </w:t>
            </w:r>
            <w:r w:rsidR="00FD22F0" w:rsidRPr="00C849BA">
              <w:rPr>
                <w:rFonts w:ascii="Segoe UI Semibold" w:hAnsi="Segoe UI Semibold" w:cs="Tahoma"/>
                <w:color w:val="000000"/>
                <w:sz w:val="18"/>
                <w:szCs w:val="18"/>
              </w:rPr>
              <w:t xml:space="preserve">rotary and fixed wing </w:t>
            </w:r>
            <w:r w:rsidR="00FD22F0">
              <w:rPr>
                <w:rFonts w:ascii="Segoe UI Semibold" w:hAnsi="Segoe UI Semibold" w:cs="Tahoma"/>
                <w:color w:val="000000"/>
                <w:sz w:val="18"/>
                <w:szCs w:val="18"/>
              </w:rPr>
              <w:t>aircraft</w:t>
            </w:r>
            <w:r w:rsidR="00FD22F0" w:rsidRPr="00C849BA">
              <w:rPr>
                <w:rFonts w:ascii="Segoe UI Semibold" w:hAnsi="Segoe UI Semibold" w:cs="Tahoma"/>
                <w:color w:val="000000"/>
                <w:sz w:val="18"/>
                <w:szCs w:val="18"/>
              </w:rPr>
              <w:t xml:space="preserve"> </w:t>
            </w:r>
            <w:r w:rsidR="00FD22F0">
              <w:rPr>
                <w:rFonts w:ascii="Segoe UI Semibold" w:hAnsi="Segoe UI Semibold" w:cs="Tahoma"/>
                <w:color w:val="000000"/>
                <w:sz w:val="18"/>
                <w:szCs w:val="18"/>
              </w:rPr>
              <w:t xml:space="preserve">for </w:t>
            </w:r>
            <w:r w:rsidR="00A0264C" w:rsidRPr="00C849BA">
              <w:rPr>
                <w:rFonts w:ascii="Segoe UI Semibold" w:hAnsi="Segoe UI Semibold" w:cs="Tahoma"/>
                <w:color w:val="000000"/>
                <w:sz w:val="18"/>
                <w:szCs w:val="18"/>
              </w:rPr>
              <w:t>US DoD</w:t>
            </w:r>
            <w:r w:rsidR="00A0264C">
              <w:rPr>
                <w:rFonts w:ascii="Segoe UI Semibold" w:hAnsi="Segoe UI Semibold" w:cs="Tahoma"/>
                <w:color w:val="000000"/>
                <w:sz w:val="18"/>
                <w:szCs w:val="18"/>
              </w:rPr>
              <w:t xml:space="preserve">, </w:t>
            </w:r>
            <w:r w:rsidR="00A0264C" w:rsidRPr="00C849BA">
              <w:rPr>
                <w:rFonts w:ascii="Segoe UI Semibold" w:hAnsi="Segoe UI Semibold" w:cs="Tahoma"/>
                <w:color w:val="000000"/>
                <w:sz w:val="18"/>
                <w:szCs w:val="18"/>
              </w:rPr>
              <w:t xml:space="preserve">foreign military </w:t>
            </w:r>
            <w:r w:rsidR="00A0264C">
              <w:rPr>
                <w:rFonts w:ascii="Segoe UI Semibold" w:hAnsi="Segoe UI Semibold" w:cs="Tahoma"/>
                <w:color w:val="000000"/>
                <w:sz w:val="18"/>
                <w:szCs w:val="18"/>
              </w:rPr>
              <w:t>and commercial</w:t>
            </w:r>
            <w:r w:rsidR="00FD22F0">
              <w:rPr>
                <w:rFonts w:ascii="Segoe UI Semibold" w:hAnsi="Segoe UI Semibold" w:cs="Tahoma"/>
                <w:color w:val="000000"/>
                <w:sz w:val="18"/>
                <w:szCs w:val="18"/>
              </w:rPr>
              <w:t xml:space="preserve"> customers</w:t>
            </w:r>
            <w:r>
              <w:rPr>
                <w:rFonts w:ascii="Segoe UI Semibold" w:hAnsi="Segoe UI Semibold" w:cs="Tahoma"/>
                <w:color w:val="000000"/>
                <w:sz w:val="18"/>
                <w:szCs w:val="18"/>
              </w:rPr>
              <w:t>.</w:t>
            </w:r>
            <w:r w:rsidR="00A0264C">
              <w:rPr>
                <w:rFonts w:ascii="Segoe UI Semibold" w:hAnsi="Segoe UI Semibold" w:cs="Tahoma"/>
                <w:color w:val="000000"/>
                <w:sz w:val="18"/>
                <w:szCs w:val="18"/>
              </w:rPr>
              <w:t xml:space="preserve">  </w:t>
            </w:r>
            <w:r w:rsidR="00C849BA" w:rsidRPr="00C849BA">
              <w:rPr>
                <w:rFonts w:ascii="Segoe UI Semibold" w:hAnsi="Segoe UI Semibold" w:cs="Tahoma"/>
                <w:color w:val="000000"/>
                <w:sz w:val="18"/>
                <w:szCs w:val="18"/>
              </w:rPr>
              <w:t xml:space="preserve">This position </w:t>
            </w:r>
            <w:r w:rsidR="00D04B88">
              <w:rPr>
                <w:rFonts w:ascii="Segoe UI Semibold" w:hAnsi="Segoe UI Semibold" w:cs="Tahoma"/>
                <w:color w:val="000000"/>
                <w:sz w:val="18"/>
                <w:szCs w:val="18"/>
              </w:rPr>
              <w:t>is</w:t>
            </w:r>
            <w:r w:rsidR="0084258F">
              <w:rPr>
                <w:rFonts w:ascii="Segoe UI Semibold" w:hAnsi="Segoe UI Semibold" w:cs="Tahoma"/>
                <w:color w:val="000000"/>
                <w:sz w:val="18"/>
                <w:szCs w:val="18"/>
              </w:rPr>
              <w:t xml:space="preserve"> accountable for </w:t>
            </w:r>
            <w:r w:rsidR="00C849BA" w:rsidRPr="00C849BA">
              <w:rPr>
                <w:rFonts w:ascii="Segoe UI Semibold" w:hAnsi="Segoe UI Semibold" w:cs="Tahoma"/>
                <w:color w:val="000000"/>
                <w:sz w:val="18"/>
                <w:szCs w:val="18"/>
              </w:rPr>
              <w:t xml:space="preserve">internal and external </w:t>
            </w:r>
            <w:r w:rsidR="0084258F">
              <w:rPr>
                <w:rFonts w:ascii="Segoe UI Semibold" w:hAnsi="Segoe UI Semibold" w:cs="Tahoma"/>
                <w:color w:val="000000"/>
                <w:sz w:val="18"/>
                <w:szCs w:val="18"/>
              </w:rPr>
              <w:t>e</w:t>
            </w:r>
            <w:r w:rsidR="00C849BA" w:rsidRPr="00C849BA">
              <w:rPr>
                <w:rFonts w:ascii="Segoe UI Semibold" w:hAnsi="Segoe UI Semibold" w:cs="Tahoma"/>
                <w:color w:val="000000"/>
                <w:sz w:val="18"/>
                <w:szCs w:val="18"/>
              </w:rPr>
              <w:t xml:space="preserve">ngineering requirements as stated herein. </w:t>
            </w:r>
            <w:r w:rsidR="0084258F">
              <w:rPr>
                <w:rFonts w:ascii="Segoe UI Semibold" w:hAnsi="Segoe UI Semibold" w:cs="Tahoma"/>
                <w:color w:val="000000"/>
                <w:sz w:val="18"/>
                <w:szCs w:val="18"/>
              </w:rPr>
              <w:t xml:space="preserve"> </w:t>
            </w:r>
            <w:r w:rsidR="00C849BA" w:rsidRPr="00C849BA">
              <w:rPr>
                <w:rFonts w:ascii="Segoe UI Semibold" w:hAnsi="Segoe UI Semibold" w:cs="Tahoma"/>
                <w:color w:val="000000"/>
                <w:sz w:val="18"/>
                <w:szCs w:val="18"/>
              </w:rPr>
              <w:t xml:space="preserve">This </w:t>
            </w:r>
            <w:r w:rsidR="00A0264C">
              <w:rPr>
                <w:rFonts w:ascii="Segoe UI Semibold" w:hAnsi="Segoe UI Semibold" w:cs="Tahoma"/>
                <w:color w:val="000000"/>
                <w:sz w:val="18"/>
                <w:szCs w:val="18"/>
              </w:rPr>
              <w:t>position</w:t>
            </w:r>
            <w:r w:rsidR="00C849BA" w:rsidRPr="00C849BA">
              <w:rPr>
                <w:rFonts w:ascii="Segoe UI Semibold" w:hAnsi="Segoe UI Semibold" w:cs="Tahoma"/>
                <w:color w:val="000000"/>
                <w:sz w:val="18"/>
                <w:szCs w:val="18"/>
              </w:rPr>
              <w:t xml:space="preserve"> </w:t>
            </w:r>
            <w:r>
              <w:rPr>
                <w:rFonts w:ascii="Segoe UI Semibold" w:hAnsi="Segoe UI Semibold" w:cs="Tahoma"/>
                <w:color w:val="000000"/>
                <w:sz w:val="18"/>
                <w:szCs w:val="18"/>
              </w:rPr>
              <w:t>may</w:t>
            </w:r>
            <w:r w:rsidR="00C849BA" w:rsidRPr="00C849BA">
              <w:rPr>
                <w:rFonts w:ascii="Segoe UI Semibold" w:hAnsi="Segoe UI Semibold" w:cs="Tahoma"/>
                <w:color w:val="000000"/>
                <w:sz w:val="18"/>
                <w:szCs w:val="18"/>
              </w:rPr>
              <w:t xml:space="preserve"> be the technical lead for projects </w:t>
            </w:r>
            <w:r>
              <w:rPr>
                <w:rFonts w:ascii="Segoe UI Semibold" w:hAnsi="Segoe UI Semibold" w:cs="Tahoma"/>
                <w:color w:val="000000"/>
                <w:sz w:val="18"/>
                <w:szCs w:val="18"/>
              </w:rPr>
              <w:t xml:space="preserve">during the </w:t>
            </w:r>
            <w:r w:rsidR="00C849BA" w:rsidRPr="00C849BA">
              <w:rPr>
                <w:rFonts w:ascii="Segoe UI Semibold" w:hAnsi="Segoe UI Semibold" w:cs="Tahoma"/>
                <w:color w:val="000000"/>
                <w:sz w:val="18"/>
                <w:szCs w:val="18"/>
              </w:rPr>
              <w:t>design and test phases</w:t>
            </w:r>
            <w:r w:rsidR="00A0264C">
              <w:rPr>
                <w:rFonts w:ascii="Segoe UI Semibold" w:hAnsi="Segoe UI Semibold" w:cs="Tahoma"/>
                <w:color w:val="000000"/>
                <w:sz w:val="18"/>
                <w:szCs w:val="18"/>
              </w:rPr>
              <w:t xml:space="preserve">.  </w:t>
            </w:r>
            <w:r w:rsidR="00C849BA" w:rsidRPr="0084258F">
              <w:rPr>
                <w:rFonts w:ascii="Segoe UI Semibold" w:hAnsi="Segoe UI Semibold" w:cs="Tahoma"/>
                <w:color w:val="000000"/>
                <w:sz w:val="18"/>
                <w:szCs w:val="18"/>
              </w:rPr>
              <w:t xml:space="preserve">  </w:t>
            </w:r>
          </w:p>
        </w:tc>
      </w:tr>
      <w:tr w:rsidR="005313F2" w:rsidRPr="007949E5" w:rsidTr="005D6043">
        <w:trPr>
          <w:trHeight w:hRule="exact" w:val="288"/>
          <w:jc w:val="center"/>
        </w:trPr>
        <w:tc>
          <w:tcPr>
            <w:tcW w:w="10080" w:type="dxa"/>
            <w:gridSpan w:val="6"/>
            <w:shd w:val="clear" w:color="auto" w:fill="E6E6E6"/>
            <w:vAlign w:val="center"/>
          </w:tcPr>
          <w:p w:rsidR="005313F2" w:rsidRPr="007949E5" w:rsidRDefault="008D6203" w:rsidP="005313F2">
            <w:pPr>
              <w:pStyle w:val="Heading2"/>
              <w:rPr>
                <w:rFonts w:ascii="Segoe UI Semibold" w:hAnsi="Segoe UI Semibold"/>
                <w:szCs w:val="18"/>
              </w:rPr>
            </w:pPr>
            <w:r>
              <w:rPr>
                <w:rFonts w:ascii="Segoe UI Semibold" w:hAnsi="Segoe UI Semibold"/>
                <w:szCs w:val="18"/>
              </w:rPr>
              <w:t>Duties</w:t>
            </w:r>
          </w:p>
        </w:tc>
      </w:tr>
      <w:tr w:rsidR="005313F2" w:rsidRPr="007949E5" w:rsidTr="00E9228D">
        <w:trPr>
          <w:trHeight w:val="489"/>
          <w:jc w:val="center"/>
        </w:trPr>
        <w:tc>
          <w:tcPr>
            <w:tcW w:w="10080" w:type="dxa"/>
            <w:gridSpan w:val="6"/>
          </w:tcPr>
          <w:p w:rsidR="00216BFD" w:rsidRPr="00FD22F0" w:rsidRDefault="00216BFD" w:rsidP="00216BFD">
            <w:pPr>
              <w:numPr>
                <w:ilvl w:val="0"/>
                <w:numId w:val="48"/>
              </w:numPr>
              <w:rPr>
                <w:rFonts w:ascii="Segoe UI Semibold" w:hAnsi="Segoe UI Semibold"/>
                <w:sz w:val="18"/>
                <w:szCs w:val="18"/>
              </w:rPr>
            </w:pPr>
            <w:r w:rsidRPr="00B94E53">
              <w:rPr>
                <w:rFonts w:ascii="Segoe UI Semibold" w:hAnsi="Segoe UI Semibold"/>
                <w:sz w:val="18"/>
                <w:szCs w:val="18"/>
              </w:rPr>
              <w:t>A wide degree of creativity and latitude is expected</w:t>
            </w:r>
            <w:r>
              <w:rPr>
                <w:rFonts w:ascii="Segoe UI Semibold" w:hAnsi="Segoe UI Semibold"/>
                <w:sz w:val="18"/>
                <w:szCs w:val="18"/>
              </w:rPr>
              <w:t>.</w:t>
            </w:r>
          </w:p>
          <w:p w:rsidR="00C849BA" w:rsidRPr="00C849BA" w:rsidRDefault="00C849BA" w:rsidP="00C849BA">
            <w:pPr>
              <w:numPr>
                <w:ilvl w:val="0"/>
                <w:numId w:val="48"/>
              </w:numPr>
              <w:rPr>
                <w:rFonts w:ascii="Segoe UI Semibold" w:hAnsi="Segoe UI Semibold"/>
                <w:sz w:val="18"/>
                <w:szCs w:val="18"/>
              </w:rPr>
            </w:pPr>
            <w:r w:rsidRPr="00C849BA">
              <w:rPr>
                <w:rFonts w:ascii="Segoe UI Semibold" w:hAnsi="Segoe UI Semibold"/>
                <w:sz w:val="18"/>
                <w:szCs w:val="18"/>
              </w:rPr>
              <w:t xml:space="preserve">Develop system requirements, architecture and interfaces </w:t>
            </w:r>
            <w:r w:rsidR="0084258F" w:rsidRPr="00C849BA">
              <w:rPr>
                <w:rFonts w:ascii="Segoe UI Semibold" w:hAnsi="Segoe UI Semibold"/>
                <w:sz w:val="18"/>
                <w:szCs w:val="18"/>
              </w:rPr>
              <w:t xml:space="preserve">between new avionic </w:t>
            </w:r>
            <w:r w:rsidR="0084258F">
              <w:rPr>
                <w:rFonts w:ascii="Segoe UI Semibold" w:hAnsi="Segoe UI Semibold"/>
                <w:sz w:val="18"/>
                <w:szCs w:val="18"/>
              </w:rPr>
              <w:t xml:space="preserve">or mission </w:t>
            </w:r>
            <w:r w:rsidR="0084258F" w:rsidRPr="00C849BA">
              <w:rPr>
                <w:rFonts w:ascii="Segoe UI Semibold" w:hAnsi="Segoe UI Semibold"/>
                <w:sz w:val="18"/>
                <w:szCs w:val="18"/>
              </w:rPr>
              <w:t xml:space="preserve">systems </w:t>
            </w:r>
            <w:r w:rsidR="0084258F">
              <w:rPr>
                <w:rFonts w:ascii="Segoe UI Semibold" w:hAnsi="Segoe UI Semibold"/>
                <w:sz w:val="18"/>
                <w:szCs w:val="18"/>
              </w:rPr>
              <w:t xml:space="preserve">and </w:t>
            </w:r>
            <w:r w:rsidRPr="00C849BA">
              <w:rPr>
                <w:rFonts w:ascii="Segoe UI Semibold" w:hAnsi="Segoe UI Semibold"/>
                <w:sz w:val="18"/>
                <w:szCs w:val="18"/>
              </w:rPr>
              <w:t>legacy aircraft systems</w:t>
            </w:r>
            <w:r w:rsidR="00216BFD">
              <w:rPr>
                <w:rFonts w:ascii="Segoe UI Semibold" w:hAnsi="Segoe UI Semibold"/>
                <w:sz w:val="18"/>
                <w:szCs w:val="18"/>
              </w:rPr>
              <w:t>.</w:t>
            </w:r>
          </w:p>
          <w:p w:rsidR="00C849BA" w:rsidRPr="00C849BA" w:rsidRDefault="0084258F" w:rsidP="00C849BA">
            <w:pPr>
              <w:numPr>
                <w:ilvl w:val="0"/>
                <w:numId w:val="48"/>
              </w:numPr>
              <w:rPr>
                <w:rFonts w:ascii="Segoe UI Semibold" w:hAnsi="Segoe UI Semibold"/>
                <w:sz w:val="18"/>
                <w:szCs w:val="18"/>
              </w:rPr>
            </w:pPr>
            <w:r>
              <w:rPr>
                <w:rFonts w:ascii="Segoe UI Semibold" w:hAnsi="Segoe UI Semibold"/>
                <w:sz w:val="18"/>
                <w:szCs w:val="18"/>
              </w:rPr>
              <w:t xml:space="preserve">Develop </w:t>
            </w:r>
            <w:r w:rsidR="00C849BA" w:rsidRPr="00C849BA">
              <w:rPr>
                <w:rFonts w:ascii="Segoe UI Semibold" w:hAnsi="Segoe UI Semibold"/>
                <w:sz w:val="18"/>
                <w:szCs w:val="18"/>
              </w:rPr>
              <w:t>aircraft systems and subsystem electrical design</w:t>
            </w:r>
            <w:r>
              <w:rPr>
                <w:rFonts w:ascii="Segoe UI Semibold" w:hAnsi="Segoe UI Semibold"/>
                <w:sz w:val="18"/>
                <w:szCs w:val="18"/>
              </w:rPr>
              <w:t xml:space="preserve">s </w:t>
            </w:r>
            <w:r w:rsidR="00C849BA" w:rsidRPr="00C849BA">
              <w:rPr>
                <w:rFonts w:ascii="Segoe UI Semibold" w:hAnsi="Segoe UI Semibold"/>
                <w:sz w:val="18"/>
                <w:szCs w:val="18"/>
              </w:rPr>
              <w:t>to include creation of aircraft wiring diagrams, electrical installation drawings and harness fabrication drawings using Computer Aided Design (CAD) programs</w:t>
            </w:r>
            <w:r w:rsidR="00216BFD">
              <w:rPr>
                <w:rFonts w:ascii="Segoe UI Semibold" w:hAnsi="Segoe UI Semibold"/>
                <w:sz w:val="18"/>
                <w:szCs w:val="18"/>
              </w:rPr>
              <w:t>.</w:t>
            </w:r>
          </w:p>
          <w:p w:rsidR="00772A03" w:rsidRDefault="00312FDD" w:rsidP="00C849BA">
            <w:pPr>
              <w:numPr>
                <w:ilvl w:val="0"/>
                <w:numId w:val="48"/>
              </w:numPr>
              <w:rPr>
                <w:rFonts w:ascii="Segoe UI Semibold" w:hAnsi="Segoe UI Semibold"/>
                <w:sz w:val="18"/>
                <w:szCs w:val="18"/>
              </w:rPr>
            </w:pPr>
            <w:r>
              <w:rPr>
                <w:rFonts w:ascii="Segoe UI Semibold" w:hAnsi="Segoe UI Semibold"/>
                <w:sz w:val="18"/>
                <w:szCs w:val="18"/>
              </w:rPr>
              <w:t xml:space="preserve">Design </w:t>
            </w:r>
            <w:r w:rsidRPr="00FD22F0">
              <w:rPr>
                <w:rFonts w:ascii="Segoe UI Semibold" w:hAnsi="Segoe UI Semibold"/>
                <w:sz w:val="18"/>
                <w:szCs w:val="18"/>
              </w:rPr>
              <w:t>control panels, circuit breaker panels</w:t>
            </w:r>
            <w:r w:rsidR="00772A03">
              <w:rPr>
                <w:rFonts w:ascii="Segoe UI Semibold" w:hAnsi="Segoe UI Semibold"/>
                <w:sz w:val="18"/>
                <w:szCs w:val="18"/>
              </w:rPr>
              <w:t>, relay panels and interface panels</w:t>
            </w:r>
            <w:r w:rsidR="00216BFD">
              <w:rPr>
                <w:rFonts w:ascii="Segoe UI Semibold" w:hAnsi="Segoe UI Semibold"/>
                <w:sz w:val="18"/>
                <w:szCs w:val="18"/>
              </w:rPr>
              <w:t>.</w:t>
            </w:r>
          </w:p>
          <w:p w:rsidR="001519C0" w:rsidRDefault="00C849BA" w:rsidP="00C849BA">
            <w:pPr>
              <w:numPr>
                <w:ilvl w:val="0"/>
                <w:numId w:val="48"/>
              </w:numPr>
              <w:rPr>
                <w:rFonts w:ascii="Segoe UI Semibold" w:hAnsi="Segoe UI Semibold"/>
                <w:sz w:val="18"/>
                <w:szCs w:val="18"/>
              </w:rPr>
            </w:pPr>
            <w:r w:rsidRPr="00C849BA">
              <w:rPr>
                <w:rFonts w:ascii="Segoe UI Semibold" w:hAnsi="Segoe UI Semibold"/>
                <w:sz w:val="18"/>
                <w:szCs w:val="18"/>
              </w:rPr>
              <w:t xml:space="preserve">Perform </w:t>
            </w:r>
            <w:r w:rsidR="001519C0">
              <w:rPr>
                <w:rFonts w:ascii="Segoe UI Semibold" w:hAnsi="Segoe UI Semibold"/>
                <w:sz w:val="18"/>
                <w:szCs w:val="18"/>
              </w:rPr>
              <w:t xml:space="preserve">and write </w:t>
            </w:r>
            <w:r w:rsidR="001519C0" w:rsidRPr="00C849BA">
              <w:rPr>
                <w:rFonts w:ascii="Segoe UI Semibold" w:hAnsi="Segoe UI Semibold"/>
                <w:sz w:val="18"/>
                <w:szCs w:val="18"/>
              </w:rPr>
              <w:t xml:space="preserve">engineering analysis and reports as required to obtain airworthiness certification </w:t>
            </w:r>
            <w:r w:rsidRPr="00C849BA">
              <w:rPr>
                <w:rFonts w:ascii="Segoe UI Semibold" w:hAnsi="Segoe UI Semibold"/>
                <w:sz w:val="18"/>
                <w:szCs w:val="18"/>
              </w:rPr>
              <w:t>to include Electrical Loads Analysis (ELA)</w:t>
            </w:r>
          </w:p>
          <w:p w:rsidR="00772A03" w:rsidRDefault="00772A03" w:rsidP="00772A03">
            <w:pPr>
              <w:numPr>
                <w:ilvl w:val="0"/>
                <w:numId w:val="48"/>
              </w:numPr>
              <w:rPr>
                <w:rFonts w:ascii="Segoe UI Semibold" w:hAnsi="Segoe UI Semibold"/>
                <w:sz w:val="18"/>
                <w:szCs w:val="18"/>
              </w:rPr>
            </w:pPr>
            <w:r>
              <w:rPr>
                <w:rFonts w:ascii="Segoe UI Semibold" w:hAnsi="Segoe UI Semibold"/>
                <w:sz w:val="18"/>
                <w:szCs w:val="18"/>
              </w:rPr>
              <w:t>Develop and present formal and informal design reviews</w:t>
            </w:r>
            <w:r w:rsidR="00216BFD">
              <w:rPr>
                <w:rFonts w:ascii="Segoe UI Semibold" w:hAnsi="Segoe UI Semibold"/>
                <w:sz w:val="18"/>
                <w:szCs w:val="18"/>
              </w:rPr>
              <w:t>.</w:t>
            </w:r>
            <w:r>
              <w:rPr>
                <w:rFonts w:ascii="Segoe UI Semibold" w:hAnsi="Segoe UI Semibold"/>
                <w:sz w:val="18"/>
                <w:szCs w:val="18"/>
              </w:rPr>
              <w:t xml:space="preserve"> </w:t>
            </w:r>
          </w:p>
          <w:p w:rsidR="00312FDD" w:rsidRDefault="00312FDD" w:rsidP="00312FDD">
            <w:pPr>
              <w:numPr>
                <w:ilvl w:val="0"/>
                <w:numId w:val="48"/>
              </w:numPr>
              <w:rPr>
                <w:rFonts w:ascii="Segoe UI Semibold" w:hAnsi="Segoe UI Semibold"/>
                <w:sz w:val="18"/>
                <w:szCs w:val="18"/>
              </w:rPr>
            </w:pPr>
            <w:r w:rsidRPr="00C849BA">
              <w:rPr>
                <w:rFonts w:ascii="Segoe UI Semibold" w:hAnsi="Segoe UI Semibold"/>
                <w:sz w:val="18"/>
                <w:szCs w:val="18"/>
              </w:rPr>
              <w:t>Develop installation instructions</w:t>
            </w:r>
            <w:r w:rsidR="00216BFD">
              <w:rPr>
                <w:rFonts w:ascii="Segoe UI Semibold" w:hAnsi="Segoe UI Semibold"/>
                <w:sz w:val="18"/>
                <w:szCs w:val="18"/>
              </w:rPr>
              <w:t>.</w:t>
            </w:r>
            <w:r w:rsidRPr="00C849BA">
              <w:rPr>
                <w:rFonts w:ascii="Segoe UI Semibold" w:hAnsi="Segoe UI Semibold"/>
                <w:sz w:val="18"/>
                <w:szCs w:val="18"/>
              </w:rPr>
              <w:t xml:space="preserve"> </w:t>
            </w:r>
          </w:p>
          <w:p w:rsidR="00772A03" w:rsidRDefault="00772A03" w:rsidP="00312FDD">
            <w:pPr>
              <w:numPr>
                <w:ilvl w:val="0"/>
                <w:numId w:val="48"/>
              </w:numPr>
              <w:rPr>
                <w:rFonts w:ascii="Segoe UI Semibold" w:hAnsi="Segoe UI Semibold"/>
                <w:sz w:val="18"/>
                <w:szCs w:val="18"/>
              </w:rPr>
            </w:pPr>
            <w:r w:rsidRPr="00FD22F0">
              <w:rPr>
                <w:rFonts w:ascii="Segoe UI Semibold" w:hAnsi="Segoe UI Semibold"/>
                <w:sz w:val="18"/>
                <w:szCs w:val="18"/>
              </w:rPr>
              <w:t>Provide engineering support during the manufacturing</w:t>
            </w:r>
            <w:r>
              <w:rPr>
                <w:rFonts w:ascii="Segoe UI Semibold" w:hAnsi="Segoe UI Semibold"/>
                <w:sz w:val="18"/>
                <w:szCs w:val="18"/>
              </w:rPr>
              <w:t xml:space="preserve"> phase</w:t>
            </w:r>
            <w:r w:rsidR="00216BFD">
              <w:rPr>
                <w:rFonts w:ascii="Segoe UI Semibold" w:hAnsi="Segoe UI Semibold"/>
                <w:sz w:val="18"/>
                <w:szCs w:val="18"/>
              </w:rPr>
              <w:t>.</w:t>
            </w:r>
            <w:r>
              <w:rPr>
                <w:rFonts w:ascii="Segoe UI Semibold" w:hAnsi="Segoe UI Semibold"/>
                <w:sz w:val="18"/>
                <w:szCs w:val="18"/>
              </w:rPr>
              <w:t xml:space="preserve"> </w:t>
            </w:r>
          </w:p>
          <w:p w:rsidR="00312FDD" w:rsidRPr="00C849BA" w:rsidRDefault="00312FDD" w:rsidP="00312FDD">
            <w:pPr>
              <w:numPr>
                <w:ilvl w:val="0"/>
                <w:numId w:val="48"/>
              </w:numPr>
              <w:rPr>
                <w:rFonts w:ascii="Segoe UI Semibold" w:hAnsi="Segoe UI Semibold"/>
                <w:sz w:val="18"/>
                <w:szCs w:val="18"/>
              </w:rPr>
            </w:pPr>
            <w:r w:rsidRPr="00C849BA">
              <w:rPr>
                <w:rFonts w:ascii="Segoe UI Semibold" w:hAnsi="Segoe UI Semibold"/>
                <w:sz w:val="18"/>
                <w:szCs w:val="18"/>
              </w:rPr>
              <w:t xml:space="preserve">Provide engineering support during prototype, validation and verification </w:t>
            </w:r>
            <w:r>
              <w:rPr>
                <w:rFonts w:ascii="Segoe UI Semibold" w:hAnsi="Segoe UI Semibold"/>
                <w:sz w:val="18"/>
                <w:szCs w:val="18"/>
              </w:rPr>
              <w:t xml:space="preserve">of aircraft </w:t>
            </w:r>
            <w:r w:rsidRPr="00C849BA">
              <w:rPr>
                <w:rFonts w:ascii="Segoe UI Semibold" w:hAnsi="Segoe UI Semibold"/>
                <w:sz w:val="18"/>
                <w:szCs w:val="18"/>
              </w:rPr>
              <w:t>modifications</w:t>
            </w:r>
            <w:r w:rsidR="00216BFD">
              <w:rPr>
                <w:rFonts w:ascii="Segoe UI Semibold" w:hAnsi="Segoe UI Semibold"/>
                <w:sz w:val="18"/>
                <w:szCs w:val="18"/>
              </w:rPr>
              <w:t>.</w:t>
            </w:r>
          </w:p>
          <w:p w:rsidR="001519C0" w:rsidRPr="001519C0" w:rsidRDefault="001519C0" w:rsidP="009663AF">
            <w:pPr>
              <w:numPr>
                <w:ilvl w:val="0"/>
                <w:numId w:val="48"/>
              </w:numPr>
              <w:rPr>
                <w:rFonts w:ascii="Segoe UI Semibold" w:hAnsi="Segoe UI Semibold"/>
                <w:sz w:val="18"/>
                <w:szCs w:val="18"/>
              </w:rPr>
            </w:pPr>
            <w:r w:rsidRPr="001519C0">
              <w:rPr>
                <w:rFonts w:ascii="Segoe UI Semibold" w:hAnsi="Segoe UI Semibold"/>
                <w:sz w:val="18"/>
                <w:szCs w:val="18"/>
              </w:rPr>
              <w:t>Review completed installations to ensure conformance to design</w:t>
            </w:r>
            <w:r w:rsidR="00742F20">
              <w:rPr>
                <w:rFonts w:ascii="Segoe UI Semibold" w:hAnsi="Segoe UI Semibold"/>
                <w:sz w:val="18"/>
                <w:szCs w:val="18"/>
              </w:rPr>
              <w:t>.</w:t>
            </w:r>
            <w:r w:rsidRPr="001519C0">
              <w:rPr>
                <w:rFonts w:ascii="Segoe UI Semibold" w:hAnsi="Segoe UI Semibold"/>
                <w:sz w:val="18"/>
                <w:szCs w:val="18"/>
              </w:rPr>
              <w:t xml:space="preserve"> </w:t>
            </w:r>
          </w:p>
          <w:p w:rsidR="00C849BA" w:rsidRPr="00C849BA" w:rsidRDefault="0084258F" w:rsidP="00C849BA">
            <w:pPr>
              <w:numPr>
                <w:ilvl w:val="0"/>
                <w:numId w:val="48"/>
              </w:numPr>
              <w:rPr>
                <w:rFonts w:ascii="Segoe UI Semibold" w:hAnsi="Segoe UI Semibold"/>
                <w:sz w:val="18"/>
                <w:szCs w:val="18"/>
              </w:rPr>
            </w:pPr>
            <w:r>
              <w:rPr>
                <w:rFonts w:ascii="Segoe UI Semibold" w:hAnsi="Segoe UI Semibold"/>
                <w:sz w:val="18"/>
                <w:szCs w:val="18"/>
              </w:rPr>
              <w:t>Develop</w:t>
            </w:r>
            <w:r w:rsidR="00C849BA" w:rsidRPr="00C849BA">
              <w:rPr>
                <w:rFonts w:ascii="Segoe UI Semibold" w:hAnsi="Segoe UI Semibold"/>
                <w:sz w:val="18"/>
                <w:szCs w:val="18"/>
              </w:rPr>
              <w:t xml:space="preserve"> avionics and electrical system and subsystem testing, write test plans, </w:t>
            </w:r>
            <w:r w:rsidR="001519C0">
              <w:rPr>
                <w:rFonts w:ascii="Segoe UI Semibold" w:hAnsi="Segoe UI Semibold"/>
                <w:sz w:val="18"/>
                <w:szCs w:val="18"/>
              </w:rPr>
              <w:t xml:space="preserve">test </w:t>
            </w:r>
            <w:r w:rsidR="00C849BA" w:rsidRPr="00C849BA">
              <w:rPr>
                <w:rFonts w:ascii="Segoe UI Semibold" w:hAnsi="Segoe UI Semibold"/>
                <w:sz w:val="18"/>
                <w:szCs w:val="18"/>
              </w:rPr>
              <w:t>procedures, and test reports</w:t>
            </w:r>
            <w:r w:rsidR="00216BFD">
              <w:rPr>
                <w:rFonts w:ascii="Segoe UI Semibold" w:hAnsi="Segoe UI Semibold"/>
                <w:sz w:val="18"/>
                <w:szCs w:val="18"/>
              </w:rPr>
              <w:t>.</w:t>
            </w:r>
          </w:p>
          <w:p w:rsidR="00C849BA" w:rsidRPr="00C849BA" w:rsidRDefault="00C849BA" w:rsidP="00C849BA">
            <w:pPr>
              <w:numPr>
                <w:ilvl w:val="0"/>
                <w:numId w:val="48"/>
              </w:numPr>
              <w:rPr>
                <w:rFonts w:ascii="Segoe UI Semibold" w:hAnsi="Segoe UI Semibold"/>
                <w:sz w:val="18"/>
                <w:szCs w:val="18"/>
              </w:rPr>
            </w:pPr>
            <w:r w:rsidRPr="00C849BA">
              <w:rPr>
                <w:rFonts w:ascii="Segoe UI Semibold" w:hAnsi="Segoe UI Semibold"/>
                <w:sz w:val="18"/>
                <w:szCs w:val="18"/>
              </w:rPr>
              <w:t xml:space="preserve">Perform aircraft avionics and electrical system and subsystem </w:t>
            </w:r>
            <w:r w:rsidR="00312FDD">
              <w:rPr>
                <w:rFonts w:ascii="Segoe UI Semibold" w:hAnsi="Segoe UI Semibold"/>
                <w:sz w:val="18"/>
                <w:szCs w:val="18"/>
              </w:rPr>
              <w:t>testing</w:t>
            </w:r>
            <w:r w:rsidR="001519C0">
              <w:rPr>
                <w:rFonts w:ascii="Segoe UI Semibold" w:hAnsi="Segoe UI Semibold"/>
                <w:sz w:val="18"/>
                <w:szCs w:val="18"/>
              </w:rPr>
              <w:t xml:space="preserve"> and </w:t>
            </w:r>
            <w:r w:rsidR="00312FDD">
              <w:rPr>
                <w:rFonts w:ascii="Segoe UI Semibold" w:hAnsi="Segoe UI Semibold"/>
                <w:sz w:val="18"/>
                <w:szCs w:val="18"/>
              </w:rPr>
              <w:t>write test reports</w:t>
            </w:r>
            <w:r w:rsidR="00216BFD">
              <w:rPr>
                <w:rFonts w:ascii="Segoe UI Semibold" w:hAnsi="Segoe UI Semibold"/>
                <w:sz w:val="18"/>
                <w:szCs w:val="18"/>
              </w:rPr>
              <w:t>.</w:t>
            </w:r>
            <w:r w:rsidR="00312FDD">
              <w:rPr>
                <w:rFonts w:ascii="Segoe UI Semibold" w:hAnsi="Segoe UI Semibold"/>
                <w:sz w:val="18"/>
                <w:szCs w:val="18"/>
              </w:rPr>
              <w:t xml:space="preserve"> </w:t>
            </w:r>
          </w:p>
          <w:p w:rsidR="00C849BA" w:rsidRPr="00C849BA" w:rsidRDefault="00C849BA" w:rsidP="00C849BA">
            <w:pPr>
              <w:numPr>
                <w:ilvl w:val="0"/>
                <w:numId w:val="48"/>
              </w:numPr>
              <w:rPr>
                <w:rFonts w:ascii="Segoe UI Semibold" w:hAnsi="Segoe UI Semibold"/>
                <w:sz w:val="18"/>
                <w:szCs w:val="18"/>
              </w:rPr>
            </w:pPr>
            <w:r w:rsidRPr="00C849BA">
              <w:rPr>
                <w:rFonts w:ascii="Segoe UI Semibold" w:hAnsi="Segoe UI Semibold"/>
                <w:sz w:val="18"/>
                <w:szCs w:val="18"/>
              </w:rPr>
              <w:t>Provide avionics</w:t>
            </w:r>
            <w:r w:rsidR="001519C0">
              <w:rPr>
                <w:rFonts w:ascii="Segoe UI Semibold" w:hAnsi="Segoe UI Semibold"/>
                <w:sz w:val="18"/>
                <w:szCs w:val="18"/>
              </w:rPr>
              <w:t xml:space="preserve"> systems, aircraft </w:t>
            </w:r>
            <w:r w:rsidRPr="00C849BA">
              <w:rPr>
                <w:rFonts w:ascii="Segoe UI Semibold" w:hAnsi="Segoe UI Semibold"/>
                <w:sz w:val="18"/>
                <w:szCs w:val="18"/>
              </w:rPr>
              <w:t xml:space="preserve">electrical systems </w:t>
            </w:r>
            <w:r w:rsidR="00772A03">
              <w:rPr>
                <w:rFonts w:ascii="Segoe UI Semibold" w:hAnsi="Segoe UI Semibold"/>
                <w:sz w:val="18"/>
                <w:szCs w:val="18"/>
              </w:rPr>
              <w:t xml:space="preserve">and electronic test equipment </w:t>
            </w:r>
            <w:r w:rsidRPr="00C849BA">
              <w:rPr>
                <w:rFonts w:ascii="Segoe UI Semibold" w:hAnsi="Segoe UI Semibold"/>
                <w:sz w:val="18"/>
                <w:szCs w:val="18"/>
              </w:rPr>
              <w:t xml:space="preserve">subject matter expertise and </w:t>
            </w:r>
            <w:r w:rsidR="00772A03">
              <w:rPr>
                <w:rFonts w:ascii="Segoe UI Semibold" w:hAnsi="Segoe UI Semibold"/>
                <w:sz w:val="18"/>
                <w:szCs w:val="18"/>
              </w:rPr>
              <w:t xml:space="preserve">troubleshooting support to </w:t>
            </w:r>
            <w:r w:rsidRPr="00C849BA">
              <w:rPr>
                <w:rFonts w:ascii="Segoe UI Semibold" w:hAnsi="Segoe UI Semibold"/>
                <w:sz w:val="18"/>
                <w:szCs w:val="18"/>
              </w:rPr>
              <w:t xml:space="preserve">solve </w:t>
            </w:r>
            <w:r w:rsidR="00312FDD">
              <w:rPr>
                <w:rFonts w:ascii="Segoe UI Semibold" w:hAnsi="Segoe UI Semibold"/>
                <w:sz w:val="18"/>
                <w:szCs w:val="18"/>
              </w:rPr>
              <w:t>f</w:t>
            </w:r>
            <w:r w:rsidRPr="00C849BA">
              <w:rPr>
                <w:rFonts w:ascii="Segoe UI Semibold" w:hAnsi="Segoe UI Semibold"/>
                <w:sz w:val="18"/>
                <w:szCs w:val="18"/>
              </w:rPr>
              <w:t>unctional and system performance problems during post modification testing</w:t>
            </w:r>
            <w:r w:rsidR="00216BFD">
              <w:rPr>
                <w:rFonts w:ascii="Segoe UI Semibold" w:hAnsi="Segoe UI Semibold"/>
                <w:sz w:val="18"/>
                <w:szCs w:val="18"/>
              </w:rPr>
              <w:t>.</w:t>
            </w:r>
          </w:p>
          <w:p w:rsidR="00C849BA" w:rsidRPr="00C849BA" w:rsidRDefault="00C849BA" w:rsidP="00C849BA">
            <w:pPr>
              <w:numPr>
                <w:ilvl w:val="0"/>
                <w:numId w:val="48"/>
              </w:numPr>
              <w:rPr>
                <w:rFonts w:ascii="Segoe UI Semibold" w:hAnsi="Segoe UI Semibold"/>
                <w:sz w:val="18"/>
                <w:szCs w:val="18"/>
              </w:rPr>
            </w:pPr>
            <w:r w:rsidRPr="00C849BA">
              <w:rPr>
                <w:rFonts w:ascii="Segoe UI Semibold" w:hAnsi="Segoe UI Semibold"/>
                <w:sz w:val="18"/>
                <w:szCs w:val="18"/>
              </w:rPr>
              <w:t>Support component level qualification testing</w:t>
            </w:r>
            <w:r w:rsidR="00216BFD">
              <w:rPr>
                <w:rFonts w:ascii="Segoe UI Semibold" w:hAnsi="Segoe UI Semibold"/>
                <w:sz w:val="18"/>
                <w:szCs w:val="18"/>
              </w:rPr>
              <w:t>.</w:t>
            </w:r>
          </w:p>
          <w:p w:rsidR="00FD22F0" w:rsidRDefault="00FD22F0" w:rsidP="00FD22F0">
            <w:pPr>
              <w:numPr>
                <w:ilvl w:val="0"/>
                <w:numId w:val="48"/>
              </w:numPr>
              <w:rPr>
                <w:rFonts w:ascii="Segoe UI Semibold" w:hAnsi="Segoe UI Semibold"/>
                <w:sz w:val="18"/>
                <w:szCs w:val="18"/>
              </w:rPr>
            </w:pPr>
            <w:r w:rsidRPr="00FD22F0">
              <w:rPr>
                <w:rFonts w:ascii="Segoe UI Semibold" w:hAnsi="Segoe UI Semibold"/>
                <w:sz w:val="18"/>
                <w:szCs w:val="18"/>
              </w:rPr>
              <w:t>Performs other duties as assigned.</w:t>
            </w:r>
          </w:p>
          <w:p w:rsidR="001E07DE" w:rsidRPr="00772A03" w:rsidRDefault="00012405" w:rsidP="001519C0">
            <w:pPr>
              <w:numPr>
                <w:ilvl w:val="0"/>
                <w:numId w:val="13"/>
              </w:numPr>
              <w:rPr>
                <w:rFonts w:ascii="Segoe UI Semibold" w:hAnsi="Segoe UI Semibold"/>
                <w:sz w:val="18"/>
                <w:szCs w:val="18"/>
              </w:rPr>
            </w:pPr>
            <w:r w:rsidRPr="00B94E53">
              <w:rPr>
                <w:rFonts w:ascii="Segoe UI Semibold" w:hAnsi="Segoe UI Semibold"/>
                <w:sz w:val="18"/>
                <w:szCs w:val="18"/>
              </w:rPr>
              <w:t xml:space="preserve">May report to an executive or a manager. </w:t>
            </w:r>
          </w:p>
        </w:tc>
      </w:tr>
      <w:tr w:rsidR="005313F2" w:rsidRPr="007949E5" w:rsidTr="005D6043">
        <w:trPr>
          <w:trHeight w:val="288"/>
          <w:jc w:val="center"/>
        </w:trPr>
        <w:tc>
          <w:tcPr>
            <w:tcW w:w="10080" w:type="dxa"/>
            <w:gridSpan w:val="6"/>
            <w:shd w:val="clear" w:color="auto" w:fill="E6E6E6"/>
            <w:vAlign w:val="center"/>
          </w:tcPr>
          <w:p w:rsidR="005313F2" w:rsidRPr="007949E5" w:rsidRDefault="005313F2" w:rsidP="005313F2">
            <w:pPr>
              <w:pStyle w:val="Heading2"/>
              <w:rPr>
                <w:rFonts w:ascii="Segoe UI Semibold" w:hAnsi="Segoe UI Semibold"/>
                <w:szCs w:val="18"/>
              </w:rPr>
            </w:pPr>
            <w:r w:rsidRPr="007949E5">
              <w:rPr>
                <w:rFonts w:ascii="Segoe UI Semibold" w:hAnsi="Segoe UI Semibold"/>
                <w:szCs w:val="18"/>
              </w:rPr>
              <w:t>education</w:t>
            </w:r>
            <w:r w:rsidR="008D6203">
              <w:rPr>
                <w:rFonts w:ascii="Segoe UI Semibold" w:hAnsi="Segoe UI Semibold"/>
                <w:szCs w:val="18"/>
              </w:rPr>
              <w:t>/Experience</w:t>
            </w:r>
            <w:r w:rsidRPr="007949E5">
              <w:rPr>
                <w:rFonts w:ascii="Segoe UI Semibold" w:hAnsi="Segoe UI Semibold"/>
                <w:szCs w:val="18"/>
              </w:rPr>
              <w:t xml:space="preserve"> requirements</w:t>
            </w:r>
          </w:p>
        </w:tc>
      </w:tr>
      <w:tr w:rsidR="005313F2" w:rsidRPr="007949E5" w:rsidTr="00722452">
        <w:trPr>
          <w:trHeight w:val="720"/>
          <w:jc w:val="center"/>
        </w:trPr>
        <w:tc>
          <w:tcPr>
            <w:tcW w:w="10080" w:type="dxa"/>
            <w:gridSpan w:val="6"/>
          </w:tcPr>
          <w:p w:rsidR="00C849BA" w:rsidRPr="00C849BA" w:rsidRDefault="00C849BA" w:rsidP="00312FDD">
            <w:pPr>
              <w:numPr>
                <w:ilvl w:val="0"/>
                <w:numId w:val="16"/>
              </w:numPr>
              <w:rPr>
                <w:rFonts w:ascii="Segoe UI Semibold" w:hAnsi="Segoe UI Semibold"/>
                <w:sz w:val="18"/>
                <w:szCs w:val="18"/>
              </w:rPr>
            </w:pPr>
            <w:r w:rsidRPr="00C849BA">
              <w:rPr>
                <w:rFonts w:ascii="Segoe UI Semibold" w:hAnsi="Segoe UI Semibold"/>
                <w:sz w:val="18"/>
                <w:szCs w:val="18"/>
              </w:rPr>
              <w:t xml:space="preserve">Bachelor's Degree in Electrical Engineering (or closely related field) with at least </w:t>
            </w:r>
            <w:r w:rsidR="001E02FB">
              <w:rPr>
                <w:rFonts w:ascii="Segoe UI Semibold" w:hAnsi="Segoe UI Semibold"/>
                <w:sz w:val="18"/>
                <w:szCs w:val="18"/>
              </w:rPr>
              <w:t>8</w:t>
            </w:r>
            <w:r w:rsidRPr="00C849BA">
              <w:rPr>
                <w:rFonts w:ascii="Segoe UI Semibold" w:hAnsi="Segoe UI Semibold"/>
                <w:sz w:val="18"/>
                <w:szCs w:val="18"/>
              </w:rPr>
              <w:t xml:space="preserve"> years related experience is required</w:t>
            </w:r>
            <w:r w:rsidR="000E71F3">
              <w:rPr>
                <w:rFonts w:ascii="Segoe UI Semibold" w:hAnsi="Segoe UI Semibold"/>
                <w:sz w:val="18"/>
                <w:szCs w:val="18"/>
              </w:rPr>
              <w:t>.</w:t>
            </w:r>
            <w:r w:rsidR="000E71F3">
              <w:rPr>
                <w:rFonts w:ascii="Segoe UI Semibold" w:hAnsi="Segoe UI Semibold" w:cs="Tahoma"/>
                <w:sz w:val="18"/>
                <w:szCs w:val="18"/>
              </w:rPr>
              <w:t xml:space="preserve"> Experience may be substituted for education.</w:t>
            </w:r>
          </w:p>
          <w:p w:rsidR="00C849BA" w:rsidRPr="00C849BA" w:rsidRDefault="00C849BA" w:rsidP="00312FDD">
            <w:pPr>
              <w:numPr>
                <w:ilvl w:val="0"/>
                <w:numId w:val="16"/>
              </w:numPr>
              <w:rPr>
                <w:rFonts w:ascii="Segoe UI Semibold" w:hAnsi="Segoe UI Semibold"/>
                <w:sz w:val="18"/>
                <w:szCs w:val="18"/>
              </w:rPr>
            </w:pPr>
            <w:r w:rsidRPr="00C849BA">
              <w:rPr>
                <w:rFonts w:ascii="Segoe UI Semibold" w:hAnsi="Segoe UI Semibold"/>
                <w:sz w:val="18"/>
                <w:szCs w:val="18"/>
              </w:rPr>
              <w:lastRenderedPageBreak/>
              <w:t>Familiarity with modern avionics architectures, modern and legacy avionics systems, modern avionics data interface protocols, legacy avionics analog interfaces and system engineering processes</w:t>
            </w:r>
            <w:r w:rsidR="000E71F3">
              <w:rPr>
                <w:rFonts w:ascii="Segoe UI Semibold" w:hAnsi="Segoe UI Semibold"/>
                <w:sz w:val="18"/>
                <w:szCs w:val="18"/>
              </w:rPr>
              <w:t>.</w:t>
            </w:r>
          </w:p>
          <w:p w:rsidR="000E71F3" w:rsidRPr="00C849BA" w:rsidRDefault="000E71F3" w:rsidP="000E71F3">
            <w:pPr>
              <w:numPr>
                <w:ilvl w:val="0"/>
                <w:numId w:val="16"/>
              </w:numPr>
              <w:rPr>
                <w:rFonts w:ascii="Segoe UI Semibold" w:hAnsi="Segoe UI Semibold"/>
                <w:sz w:val="18"/>
                <w:szCs w:val="18"/>
              </w:rPr>
            </w:pPr>
            <w:r w:rsidRPr="00C849BA">
              <w:rPr>
                <w:rFonts w:ascii="Segoe UI Semibold" w:hAnsi="Segoe UI Semibold"/>
                <w:sz w:val="18"/>
                <w:szCs w:val="18"/>
              </w:rPr>
              <w:t>Knowledgeable of DoD aircraft electrical and avionics systems</w:t>
            </w:r>
            <w:r>
              <w:rPr>
                <w:rFonts w:ascii="Segoe UI Semibold" w:hAnsi="Segoe UI Semibold"/>
                <w:sz w:val="18"/>
                <w:szCs w:val="18"/>
              </w:rPr>
              <w:t>.</w:t>
            </w:r>
          </w:p>
          <w:p w:rsidR="000E71F3" w:rsidRPr="00C849BA" w:rsidRDefault="000E71F3" w:rsidP="000E71F3">
            <w:pPr>
              <w:numPr>
                <w:ilvl w:val="0"/>
                <w:numId w:val="16"/>
              </w:numPr>
              <w:rPr>
                <w:rFonts w:ascii="Segoe UI Semibold" w:hAnsi="Segoe UI Semibold"/>
                <w:sz w:val="18"/>
                <w:szCs w:val="18"/>
              </w:rPr>
            </w:pPr>
            <w:r w:rsidRPr="00C849BA">
              <w:rPr>
                <w:rFonts w:ascii="Segoe UI Semibold" w:hAnsi="Segoe UI Semibold"/>
                <w:sz w:val="18"/>
                <w:szCs w:val="18"/>
              </w:rPr>
              <w:t>Knowledgeable of DoD aircraft technical manuals</w:t>
            </w:r>
            <w:r>
              <w:rPr>
                <w:rFonts w:ascii="Segoe UI Semibold" w:hAnsi="Segoe UI Semibold"/>
                <w:sz w:val="18"/>
                <w:szCs w:val="18"/>
              </w:rPr>
              <w:t>.</w:t>
            </w:r>
          </w:p>
          <w:p w:rsidR="000E71F3" w:rsidRPr="00C849BA" w:rsidRDefault="000E71F3" w:rsidP="000E71F3">
            <w:pPr>
              <w:numPr>
                <w:ilvl w:val="0"/>
                <w:numId w:val="16"/>
              </w:numPr>
              <w:rPr>
                <w:rFonts w:ascii="Segoe UI Semibold" w:hAnsi="Segoe UI Semibold"/>
                <w:sz w:val="18"/>
                <w:szCs w:val="18"/>
              </w:rPr>
            </w:pPr>
            <w:r w:rsidRPr="00C849BA">
              <w:rPr>
                <w:rFonts w:ascii="Segoe UI Semibold" w:hAnsi="Segoe UI Semibold"/>
                <w:sz w:val="18"/>
                <w:szCs w:val="18"/>
              </w:rPr>
              <w:t xml:space="preserve">Knowledgeable of DoD and commercial aircraft electrical design requirements and design specifications to include SAE AS50881 </w:t>
            </w:r>
            <w:r>
              <w:rPr>
                <w:rFonts w:ascii="Segoe UI Semibold" w:hAnsi="Segoe UI Semibold"/>
                <w:sz w:val="18"/>
                <w:szCs w:val="18"/>
              </w:rPr>
              <w:t>A</w:t>
            </w:r>
            <w:r w:rsidRPr="00C849BA">
              <w:rPr>
                <w:rFonts w:ascii="Segoe UI Semibold" w:hAnsi="Segoe UI Semibold"/>
                <w:sz w:val="18"/>
                <w:szCs w:val="18"/>
              </w:rPr>
              <w:t xml:space="preserve">erospace </w:t>
            </w:r>
            <w:r>
              <w:rPr>
                <w:rFonts w:ascii="Segoe UI Semibold" w:hAnsi="Segoe UI Semibold"/>
                <w:sz w:val="18"/>
                <w:szCs w:val="18"/>
              </w:rPr>
              <w:t>V</w:t>
            </w:r>
            <w:r w:rsidRPr="00C849BA">
              <w:rPr>
                <w:rFonts w:ascii="Segoe UI Semibold" w:hAnsi="Segoe UI Semibold"/>
                <w:sz w:val="18"/>
                <w:szCs w:val="18"/>
              </w:rPr>
              <w:t xml:space="preserve">ehicle </w:t>
            </w:r>
            <w:r>
              <w:rPr>
                <w:rFonts w:ascii="Segoe UI Semibold" w:hAnsi="Segoe UI Semibold"/>
                <w:sz w:val="18"/>
                <w:szCs w:val="18"/>
              </w:rPr>
              <w:t>W</w:t>
            </w:r>
            <w:r w:rsidRPr="00C849BA">
              <w:rPr>
                <w:rFonts w:ascii="Segoe UI Semibold" w:hAnsi="Segoe UI Semibold"/>
                <w:sz w:val="18"/>
                <w:szCs w:val="18"/>
              </w:rPr>
              <w:t xml:space="preserve">iring </w:t>
            </w:r>
            <w:r>
              <w:rPr>
                <w:rFonts w:ascii="Segoe UI Semibold" w:hAnsi="Segoe UI Semibold"/>
                <w:sz w:val="18"/>
                <w:szCs w:val="18"/>
              </w:rPr>
              <w:t>R</w:t>
            </w:r>
            <w:r w:rsidRPr="00C849BA">
              <w:rPr>
                <w:rFonts w:ascii="Segoe UI Semibold" w:hAnsi="Segoe UI Semibold"/>
                <w:sz w:val="18"/>
                <w:szCs w:val="18"/>
              </w:rPr>
              <w:t>equirements</w:t>
            </w:r>
            <w:r>
              <w:rPr>
                <w:rFonts w:ascii="Segoe UI Semibold" w:hAnsi="Segoe UI Semibold"/>
                <w:sz w:val="18"/>
                <w:szCs w:val="18"/>
              </w:rPr>
              <w:t>.</w:t>
            </w:r>
          </w:p>
          <w:p w:rsidR="000E71F3" w:rsidRPr="00C849BA" w:rsidRDefault="000E71F3" w:rsidP="000E71F3">
            <w:pPr>
              <w:numPr>
                <w:ilvl w:val="0"/>
                <w:numId w:val="16"/>
              </w:numPr>
              <w:rPr>
                <w:rFonts w:ascii="Segoe UI Semibold" w:hAnsi="Segoe UI Semibold"/>
                <w:sz w:val="18"/>
                <w:szCs w:val="18"/>
              </w:rPr>
            </w:pPr>
            <w:r w:rsidRPr="00C849BA">
              <w:rPr>
                <w:rFonts w:ascii="Segoe UI Semibold" w:hAnsi="Segoe UI Semibold"/>
                <w:sz w:val="18"/>
                <w:szCs w:val="18"/>
              </w:rPr>
              <w:t xml:space="preserve">Knowledgeable in aircraft systems level electromagnetic compatibility (EMC) mitigation </w:t>
            </w:r>
            <w:r>
              <w:rPr>
                <w:rFonts w:ascii="Segoe UI Semibold" w:hAnsi="Segoe UI Semibold"/>
                <w:sz w:val="18"/>
                <w:szCs w:val="18"/>
              </w:rPr>
              <w:t xml:space="preserve">and testing </w:t>
            </w:r>
            <w:r w:rsidRPr="00C849BA">
              <w:rPr>
                <w:rFonts w:ascii="Segoe UI Semibold" w:hAnsi="Segoe UI Semibold"/>
                <w:sz w:val="18"/>
                <w:szCs w:val="18"/>
              </w:rPr>
              <w:t>techniques</w:t>
            </w:r>
          </w:p>
          <w:p w:rsidR="000E71F3" w:rsidRDefault="000E71F3" w:rsidP="000E71F3">
            <w:pPr>
              <w:numPr>
                <w:ilvl w:val="0"/>
                <w:numId w:val="16"/>
              </w:numPr>
              <w:rPr>
                <w:rFonts w:ascii="Segoe UI Semibold" w:hAnsi="Segoe UI Semibold"/>
                <w:sz w:val="18"/>
                <w:szCs w:val="18"/>
              </w:rPr>
            </w:pPr>
            <w:r w:rsidRPr="00C849BA">
              <w:rPr>
                <w:rFonts w:ascii="Segoe UI Semibold" w:hAnsi="Segoe UI Semibold"/>
                <w:sz w:val="18"/>
                <w:szCs w:val="18"/>
              </w:rPr>
              <w:t>Knowledgeable of DoD and/or FAA airworthiness certification requirements</w:t>
            </w:r>
            <w:r w:rsidR="00742F20">
              <w:rPr>
                <w:rFonts w:ascii="Segoe UI Semibold" w:hAnsi="Segoe UI Semibold"/>
                <w:sz w:val="18"/>
                <w:szCs w:val="18"/>
              </w:rPr>
              <w:t>.</w:t>
            </w:r>
          </w:p>
          <w:p w:rsidR="00C849BA" w:rsidRPr="00C849BA" w:rsidRDefault="00C849BA" w:rsidP="00312FDD">
            <w:pPr>
              <w:numPr>
                <w:ilvl w:val="0"/>
                <w:numId w:val="16"/>
              </w:numPr>
              <w:rPr>
                <w:rFonts w:ascii="Segoe UI Semibold" w:hAnsi="Segoe UI Semibold"/>
                <w:sz w:val="18"/>
                <w:szCs w:val="18"/>
              </w:rPr>
            </w:pPr>
            <w:r w:rsidRPr="00C849BA">
              <w:rPr>
                <w:rFonts w:ascii="Segoe UI Semibold" w:hAnsi="Segoe UI Semibold"/>
                <w:sz w:val="18"/>
                <w:szCs w:val="18"/>
              </w:rPr>
              <w:t>Previous military aircraft electrical and avionics systems experience is desired</w:t>
            </w:r>
            <w:r w:rsidR="00742F20">
              <w:rPr>
                <w:rFonts w:ascii="Segoe UI Semibold" w:hAnsi="Segoe UI Semibold"/>
                <w:sz w:val="18"/>
                <w:szCs w:val="18"/>
              </w:rPr>
              <w:t>.</w:t>
            </w:r>
          </w:p>
          <w:p w:rsidR="00C849BA" w:rsidRPr="00772A03" w:rsidRDefault="00312FDD" w:rsidP="00772A03">
            <w:pPr>
              <w:numPr>
                <w:ilvl w:val="0"/>
                <w:numId w:val="16"/>
              </w:numPr>
              <w:rPr>
                <w:rFonts w:ascii="Segoe UI Semibold" w:hAnsi="Segoe UI Semibold"/>
                <w:sz w:val="18"/>
                <w:szCs w:val="18"/>
              </w:rPr>
            </w:pPr>
            <w:r>
              <w:rPr>
                <w:rFonts w:ascii="Segoe UI Semibold" w:hAnsi="Segoe UI Semibold"/>
                <w:sz w:val="18"/>
                <w:szCs w:val="18"/>
              </w:rPr>
              <w:t xml:space="preserve">Ability to operate in a </w:t>
            </w:r>
            <w:r w:rsidRPr="00C849BA">
              <w:rPr>
                <w:rFonts w:ascii="Segoe UI Semibold" w:hAnsi="Segoe UI Semibold"/>
                <w:sz w:val="18"/>
                <w:szCs w:val="18"/>
              </w:rPr>
              <w:t xml:space="preserve">fast-paced multi-tasking customer </w:t>
            </w:r>
            <w:r w:rsidR="00772A03" w:rsidRPr="00C849BA">
              <w:rPr>
                <w:rFonts w:ascii="Segoe UI Semibold" w:hAnsi="Segoe UI Semibold"/>
                <w:sz w:val="18"/>
                <w:szCs w:val="18"/>
              </w:rPr>
              <w:t>service-oriented</w:t>
            </w:r>
            <w:r w:rsidRPr="00C849BA">
              <w:rPr>
                <w:rFonts w:ascii="Segoe UI Semibold" w:hAnsi="Segoe UI Semibold"/>
                <w:sz w:val="18"/>
                <w:szCs w:val="18"/>
              </w:rPr>
              <w:t xml:space="preserve"> environment </w:t>
            </w:r>
            <w:r>
              <w:rPr>
                <w:rFonts w:ascii="Segoe UI Semibold" w:hAnsi="Segoe UI Semibold"/>
                <w:sz w:val="18"/>
                <w:szCs w:val="18"/>
              </w:rPr>
              <w:t xml:space="preserve">with a </w:t>
            </w:r>
            <w:r w:rsidRPr="00C849BA">
              <w:rPr>
                <w:rFonts w:ascii="Segoe UI Semibold" w:hAnsi="Segoe UI Semibold"/>
                <w:sz w:val="18"/>
                <w:szCs w:val="18"/>
              </w:rPr>
              <w:t>high degree of efficient and effective performance</w:t>
            </w:r>
            <w:r w:rsidR="00742F20">
              <w:rPr>
                <w:rFonts w:ascii="Segoe UI Semibold" w:hAnsi="Segoe UI Semibold"/>
                <w:sz w:val="18"/>
                <w:szCs w:val="18"/>
              </w:rPr>
              <w:t>.</w:t>
            </w:r>
          </w:p>
          <w:p w:rsidR="001016B6" w:rsidRPr="00C849BA" w:rsidRDefault="001016B6" w:rsidP="001016B6">
            <w:pPr>
              <w:numPr>
                <w:ilvl w:val="0"/>
                <w:numId w:val="16"/>
              </w:numPr>
              <w:rPr>
                <w:rFonts w:ascii="Segoe UI Semibold" w:hAnsi="Segoe UI Semibold"/>
                <w:sz w:val="18"/>
                <w:szCs w:val="18"/>
              </w:rPr>
            </w:pPr>
            <w:r w:rsidRPr="00C849BA">
              <w:rPr>
                <w:rFonts w:ascii="Segoe UI Semibold" w:hAnsi="Segoe UI Semibold"/>
                <w:sz w:val="18"/>
                <w:szCs w:val="18"/>
              </w:rPr>
              <w:t>Must be able to obtain and maintain a Government Security Clearance</w:t>
            </w:r>
            <w:r w:rsidR="00742F20">
              <w:rPr>
                <w:rFonts w:ascii="Segoe UI Semibold" w:hAnsi="Segoe UI Semibold"/>
                <w:sz w:val="18"/>
                <w:szCs w:val="18"/>
              </w:rPr>
              <w:t>.</w:t>
            </w:r>
          </w:p>
          <w:p w:rsidR="009F4299" w:rsidRPr="007949E5" w:rsidRDefault="00513648" w:rsidP="00312FDD">
            <w:pPr>
              <w:pStyle w:val="RequirementsList"/>
              <w:numPr>
                <w:ilvl w:val="0"/>
                <w:numId w:val="16"/>
              </w:numPr>
              <w:spacing w:before="0" w:after="0" w:line="276" w:lineRule="auto"/>
              <w:rPr>
                <w:rFonts w:ascii="Segoe UI Semibold" w:hAnsi="Segoe UI Semibold"/>
                <w:sz w:val="18"/>
                <w:szCs w:val="18"/>
              </w:rPr>
            </w:pPr>
            <w:r w:rsidRPr="00B56F74">
              <w:rPr>
                <w:rFonts w:ascii="Segoe UI Semibold" w:hAnsi="Segoe UI Semibold" w:cs="Tahoma"/>
                <w:sz w:val="18"/>
                <w:szCs w:val="18"/>
              </w:rPr>
              <w:t>We maintain a drug-free workplace and perform post offer, pre-employment substance abuse testing.</w:t>
            </w:r>
          </w:p>
        </w:tc>
      </w:tr>
      <w:tr w:rsidR="00065DA6" w:rsidRPr="007949E5" w:rsidTr="00B120DA">
        <w:trPr>
          <w:trHeight w:val="288"/>
          <w:jc w:val="center"/>
        </w:trPr>
        <w:tc>
          <w:tcPr>
            <w:tcW w:w="10080" w:type="dxa"/>
            <w:gridSpan w:val="6"/>
            <w:shd w:val="clear" w:color="auto" w:fill="E6E6E6"/>
            <w:vAlign w:val="center"/>
          </w:tcPr>
          <w:p w:rsidR="00065DA6" w:rsidRPr="007949E5" w:rsidRDefault="00065DA6" w:rsidP="00B120DA">
            <w:pPr>
              <w:pStyle w:val="Heading2"/>
              <w:rPr>
                <w:rFonts w:ascii="Segoe UI Semibold" w:hAnsi="Segoe UI Semibold"/>
                <w:szCs w:val="18"/>
              </w:rPr>
            </w:pPr>
            <w:r>
              <w:rPr>
                <w:rFonts w:ascii="Segoe UI Semibold" w:hAnsi="Segoe UI Semibold"/>
                <w:szCs w:val="18"/>
              </w:rPr>
              <w:lastRenderedPageBreak/>
              <w:t>Physical requirements</w:t>
            </w:r>
          </w:p>
        </w:tc>
      </w:tr>
      <w:tr w:rsidR="00065DA6" w:rsidRPr="007949E5" w:rsidTr="00065DA6">
        <w:trPr>
          <w:trHeight w:val="288"/>
          <w:jc w:val="center"/>
        </w:trPr>
        <w:tc>
          <w:tcPr>
            <w:tcW w:w="10080" w:type="dxa"/>
            <w:gridSpan w:val="6"/>
            <w:shd w:val="clear" w:color="auto" w:fill="auto"/>
            <w:vAlign w:val="center"/>
          </w:tcPr>
          <w:p w:rsidR="00DA75BB" w:rsidRDefault="00DA75BB" w:rsidP="00DA75BB">
            <w:pPr>
              <w:pStyle w:val="Heading2"/>
              <w:tabs>
                <w:tab w:val="left" w:pos="720"/>
              </w:tabs>
              <w:spacing w:line="276" w:lineRule="auto"/>
              <w:rPr>
                <w:rFonts w:ascii="Segoe UI Semibold" w:hAnsi="Segoe UI Semibold"/>
                <w:caps w:val="0"/>
                <w:color w:val="auto"/>
                <w:szCs w:val="18"/>
              </w:rPr>
            </w:pPr>
            <w:r>
              <w:rPr>
                <w:rFonts w:ascii="Segoe UI Semibold" w:hAnsi="Segoe UI Semibold"/>
                <w:caps w:val="0"/>
                <w:szCs w:val="18"/>
              </w:rPr>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rsidR="005C5980" w:rsidRPr="005C5980" w:rsidRDefault="00F45946" w:rsidP="005C5980">
            <w:pPr>
              <w:pStyle w:val="RequirementsList"/>
              <w:numPr>
                <w:ilvl w:val="0"/>
                <w:numId w:val="50"/>
              </w:numPr>
              <w:spacing w:before="0" w:after="0" w:line="276" w:lineRule="auto"/>
              <w:rPr>
                <w:rFonts w:ascii="Segoe UI Semibold" w:hAnsi="Segoe UI Semibold" w:cs="Arial"/>
                <w:b/>
                <w:sz w:val="18"/>
                <w:szCs w:val="18"/>
              </w:rPr>
            </w:pPr>
            <w:r w:rsidRPr="00F45946">
              <w:rPr>
                <w:rFonts w:ascii="Segoe UI Semibold" w:hAnsi="Segoe UI Semibold" w:cs="Tahoma"/>
                <w:b/>
                <w:sz w:val="18"/>
                <w:szCs w:val="18"/>
              </w:rPr>
              <w:t>Must be able to walk and stand on level and/or inclined surfaces for certain</w:t>
            </w:r>
            <w:r w:rsidR="005C5980">
              <w:rPr>
                <w:rFonts w:ascii="Segoe UI Semibold" w:hAnsi="Segoe UI Semibold" w:cs="Tahoma"/>
                <w:b/>
                <w:sz w:val="18"/>
                <w:szCs w:val="18"/>
              </w:rPr>
              <w:t xml:space="preserve"> periods throughout the day</w:t>
            </w:r>
          </w:p>
          <w:p w:rsidR="005C5980" w:rsidRPr="005C5980" w:rsidRDefault="00F45946" w:rsidP="005C5980">
            <w:pPr>
              <w:pStyle w:val="RequirementsList"/>
              <w:numPr>
                <w:ilvl w:val="0"/>
                <w:numId w:val="50"/>
              </w:numPr>
              <w:spacing w:before="0" w:after="0" w:line="276" w:lineRule="auto"/>
              <w:rPr>
                <w:rFonts w:ascii="Segoe UI Semibold" w:hAnsi="Segoe UI Semibold" w:cs="Arial"/>
                <w:b/>
                <w:sz w:val="18"/>
                <w:szCs w:val="18"/>
              </w:rPr>
            </w:pPr>
            <w:r w:rsidRPr="00F45946">
              <w:rPr>
                <w:rFonts w:ascii="Segoe UI Semibold" w:hAnsi="Segoe UI Semibold" w:cs="Tahoma"/>
                <w:b/>
                <w:sz w:val="18"/>
                <w:szCs w:val="18"/>
              </w:rPr>
              <w:t>Must be able to climb stairs, ramps, ladders, and work stands, working at heights w</w:t>
            </w:r>
            <w:r w:rsidR="005C5980">
              <w:rPr>
                <w:rFonts w:ascii="Segoe UI Semibold" w:hAnsi="Segoe UI Semibold" w:cs="Tahoma"/>
                <w:b/>
                <w:sz w:val="18"/>
                <w:szCs w:val="18"/>
              </w:rPr>
              <w:t>ith fall protection devices.</w:t>
            </w:r>
          </w:p>
          <w:p w:rsidR="005C5980" w:rsidRPr="005C5980" w:rsidRDefault="00F45946" w:rsidP="005C5980">
            <w:pPr>
              <w:pStyle w:val="RequirementsList"/>
              <w:numPr>
                <w:ilvl w:val="0"/>
                <w:numId w:val="50"/>
              </w:numPr>
              <w:spacing w:before="0" w:after="0" w:line="276" w:lineRule="auto"/>
              <w:rPr>
                <w:rFonts w:ascii="Segoe UI Semibold" w:hAnsi="Segoe UI Semibold" w:cs="Arial"/>
                <w:b/>
                <w:sz w:val="18"/>
                <w:szCs w:val="18"/>
              </w:rPr>
            </w:pPr>
            <w:r w:rsidRPr="00F45946">
              <w:rPr>
                <w:rFonts w:ascii="Segoe UI Semibold" w:hAnsi="Segoe UI Semibold" w:cs="Tahoma"/>
                <w:b/>
                <w:sz w:val="18"/>
                <w:szCs w:val="18"/>
              </w:rPr>
              <w:t xml:space="preserve">Must be able to crouch, crawl, grasp or handle objects, use finger dexterity, bend elbow/knee and </w:t>
            </w:r>
            <w:r w:rsidR="005C5980">
              <w:rPr>
                <w:rFonts w:ascii="Segoe UI Semibold" w:hAnsi="Segoe UI Semibold" w:cs="Tahoma"/>
                <w:b/>
                <w:sz w:val="18"/>
                <w:szCs w:val="18"/>
              </w:rPr>
              <w:t>reach above/below shoulders.</w:t>
            </w:r>
          </w:p>
          <w:p w:rsidR="007D211A" w:rsidRPr="00EA4752" w:rsidRDefault="00F45946" w:rsidP="005C5980">
            <w:pPr>
              <w:pStyle w:val="RequirementsList"/>
              <w:numPr>
                <w:ilvl w:val="0"/>
                <w:numId w:val="50"/>
              </w:numPr>
              <w:spacing w:before="0" w:after="0" w:line="276" w:lineRule="auto"/>
              <w:rPr>
                <w:rFonts w:ascii="Segoe UI Semibold" w:hAnsi="Segoe UI Semibold" w:cs="Arial"/>
                <w:b/>
                <w:sz w:val="18"/>
                <w:szCs w:val="18"/>
              </w:rPr>
            </w:pPr>
            <w:r w:rsidRPr="00F45946">
              <w:rPr>
                <w:rFonts w:ascii="Segoe UI Semibold" w:hAnsi="Segoe UI Semibold" w:cs="Tahoma"/>
                <w:b/>
                <w:sz w:val="18"/>
                <w:szCs w:val="18"/>
              </w:rPr>
              <w:t>May be required to lift up to</w:t>
            </w:r>
            <w:r w:rsidR="007D211A">
              <w:rPr>
                <w:rFonts w:ascii="Segoe UI Semibold" w:hAnsi="Segoe UI Semibold" w:cs="Tahoma"/>
                <w:b/>
                <w:sz w:val="18"/>
                <w:szCs w:val="18"/>
              </w:rPr>
              <w:t xml:space="preserve"> </w:t>
            </w:r>
            <w:r w:rsidR="00077456">
              <w:rPr>
                <w:rFonts w:ascii="Segoe UI Semibold" w:hAnsi="Segoe UI Semibold" w:cs="Tahoma"/>
                <w:b/>
                <w:sz w:val="18"/>
                <w:szCs w:val="18"/>
              </w:rPr>
              <w:t>25</w:t>
            </w:r>
            <w:r w:rsidRPr="00F45946">
              <w:rPr>
                <w:rFonts w:ascii="Segoe UI Semibold" w:hAnsi="Segoe UI Semibold" w:cs="Tahoma"/>
                <w:b/>
                <w:sz w:val="18"/>
                <w:szCs w:val="18"/>
              </w:rPr>
              <w:t xml:space="preserve"> pounds and carry for short distances.</w:t>
            </w:r>
          </w:p>
          <w:p w:rsidR="00065DA6" w:rsidRDefault="00F45946" w:rsidP="005C5980">
            <w:pPr>
              <w:pStyle w:val="RequirementsList"/>
              <w:numPr>
                <w:ilvl w:val="0"/>
                <w:numId w:val="50"/>
              </w:numPr>
              <w:tabs>
                <w:tab w:val="left" w:pos="724"/>
              </w:tabs>
              <w:spacing w:before="0" w:after="0" w:line="276" w:lineRule="auto"/>
              <w:rPr>
                <w:rFonts w:ascii="Segoe UI Semibold" w:hAnsi="Segoe UI Semibold" w:cs="Tahoma"/>
                <w:b/>
                <w:sz w:val="18"/>
                <w:szCs w:val="18"/>
              </w:rPr>
            </w:pPr>
            <w:r w:rsidRPr="00F45946">
              <w:rPr>
                <w:rFonts w:ascii="Segoe UI Semibold" w:hAnsi="Segoe UI Semibold" w:cs="Tahoma"/>
                <w:b/>
                <w:sz w:val="18"/>
                <w:szCs w:val="18"/>
              </w:rPr>
              <w:t>Must be able to distinguish color and judge three-dimensional depth.</w:t>
            </w:r>
          </w:p>
          <w:p w:rsidR="00077456" w:rsidRPr="00F45946" w:rsidRDefault="00077456" w:rsidP="005C5980">
            <w:pPr>
              <w:pStyle w:val="RequirementsList"/>
              <w:numPr>
                <w:ilvl w:val="0"/>
                <w:numId w:val="50"/>
              </w:numPr>
              <w:tabs>
                <w:tab w:val="left" w:pos="731"/>
              </w:tabs>
              <w:spacing w:before="0" w:after="0" w:line="276" w:lineRule="auto"/>
              <w:rPr>
                <w:rFonts w:ascii="Segoe UI Semibold" w:hAnsi="Segoe UI Semibold" w:cs="Arial"/>
                <w:b/>
                <w:sz w:val="18"/>
                <w:szCs w:val="18"/>
              </w:rPr>
            </w:pPr>
            <w:r>
              <w:rPr>
                <w:rFonts w:ascii="Segoe UI Semibold" w:hAnsi="Segoe UI Semibold" w:cs="Tahoma"/>
                <w:b/>
                <w:sz w:val="18"/>
                <w:szCs w:val="18"/>
              </w:rPr>
              <w:t>Normally works in an office setting with controlled temperature.</w:t>
            </w:r>
          </w:p>
        </w:tc>
      </w:tr>
      <w:tr w:rsidR="00FF2780" w:rsidRPr="007949E5" w:rsidTr="00B120DA">
        <w:trPr>
          <w:trHeight w:val="288"/>
          <w:jc w:val="center"/>
        </w:trPr>
        <w:tc>
          <w:tcPr>
            <w:tcW w:w="10080" w:type="dxa"/>
            <w:gridSpan w:val="6"/>
            <w:shd w:val="clear" w:color="auto" w:fill="E6E6E6"/>
            <w:vAlign w:val="center"/>
          </w:tcPr>
          <w:p w:rsidR="00FF2780" w:rsidRPr="007949E5" w:rsidRDefault="00FF2780" w:rsidP="00B120DA">
            <w:pPr>
              <w:pStyle w:val="Heading2"/>
              <w:rPr>
                <w:rFonts w:ascii="Segoe UI Semibold" w:hAnsi="Segoe UI Semibold"/>
                <w:szCs w:val="18"/>
              </w:rPr>
            </w:pPr>
            <w:r w:rsidRPr="007949E5">
              <w:rPr>
                <w:rFonts w:ascii="Segoe UI Semibold" w:hAnsi="Segoe UI Semibold"/>
                <w:szCs w:val="18"/>
              </w:rPr>
              <w:t>EQUAL OPPORTUNITY EMPLOYER</w:t>
            </w:r>
            <w:r w:rsidR="00E719FE" w:rsidRPr="007949E5">
              <w:rPr>
                <w:rFonts w:ascii="Segoe UI Semibold" w:hAnsi="Segoe UI Semibold"/>
                <w:szCs w:val="18"/>
              </w:rPr>
              <w:t xml:space="preserve"> / </w:t>
            </w:r>
            <w:r w:rsidR="00FD39DC">
              <w:rPr>
                <w:rFonts w:ascii="Segoe UI Semibold" w:hAnsi="Segoe UI Semibold"/>
                <w:szCs w:val="18"/>
              </w:rPr>
              <w:t>VEVRAA /</w:t>
            </w:r>
            <w:r w:rsidR="00E719FE" w:rsidRPr="007949E5">
              <w:rPr>
                <w:rFonts w:ascii="Segoe UI Semibold" w:hAnsi="Segoe UI Semibold"/>
                <w:szCs w:val="18"/>
              </w:rPr>
              <w:t>ADA</w:t>
            </w:r>
          </w:p>
        </w:tc>
      </w:tr>
      <w:tr w:rsidR="00FF2780" w:rsidRPr="007949E5" w:rsidTr="00722452">
        <w:trPr>
          <w:trHeight w:val="720"/>
          <w:jc w:val="center"/>
        </w:trPr>
        <w:tc>
          <w:tcPr>
            <w:tcW w:w="10080" w:type="dxa"/>
            <w:gridSpan w:val="6"/>
          </w:tcPr>
          <w:p w:rsidR="00FE6494" w:rsidRPr="007949E5" w:rsidRDefault="00B903DC" w:rsidP="00DA75BB">
            <w:pPr>
              <w:pStyle w:val="RequirementsList"/>
              <w:numPr>
                <w:ilvl w:val="0"/>
                <w:numId w:val="16"/>
              </w:numPr>
              <w:rPr>
                <w:rFonts w:ascii="Segoe UI Semibold" w:hAnsi="Segoe UI Semibold"/>
                <w:sz w:val="18"/>
                <w:szCs w:val="18"/>
              </w:rPr>
            </w:pPr>
            <w:r>
              <w:rPr>
                <w:rFonts w:ascii="Segoe UI Semibold" w:hAnsi="Segoe UI Semibold"/>
                <w:sz w:val="18"/>
                <w:szCs w:val="18"/>
              </w:rPr>
              <w:t xml:space="preserve">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Tyonek is an Equal Opportunity Employer and a VEVRAA Federal Contractor who affords equal employment opportunity to protected veterans and people with disabilities:  Tyonek Native Corporation provides all employees and job applicants’ equal employment opportunities in hiring and promotion without discrimination because of age, sex, sexual orientation, genetic information, gender identity, marital status, race, religion, color, veteran status, physical or mental disability, national origin, or any other reason prohibited by law. </w:t>
            </w:r>
            <w:r w:rsidR="00FE6494" w:rsidRPr="007949E5">
              <w:rPr>
                <w:rFonts w:ascii="Segoe UI Semibold" w:hAnsi="Segoe UI Semibold"/>
                <w:sz w:val="18"/>
                <w:szCs w:val="18"/>
              </w:rPr>
              <w:t xml:space="preserve">  </w:t>
            </w:r>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Reviewed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4"/>
                  <w:enabled/>
                  <w:calcOnExit w:val="0"/>
                  <w:textInput/>
                </w:ffData>
              </w:fldChar>
            </w:r>
            <w:bookmarkStart w:id="6" w:name="Text14"/>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6"/>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6"/>
                  <w:enabled/>
                  <w:calcOnExit w:val="0"/>
                  <w:textInput/>
                </w:ffData>
              </w:fldChar>
            </w:r>
            <w:bookmarkStart w:id="7" w:name="Text16"/>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7"/>
          </w:p>
        </w:tc>
      </w:tr>
      <w:tr w:rsidR="00F7313A" w:rsidRPr="007949E5" w:rsidTr="006F7128">
        <w:trPr>
          <w:trHeight w:val="360"/>
          <w:jc w:val="center"/>
        </w:trPr>
        <w:tc>
          <w:tcPr>
            <w:tcW w:w="1440" w:type="dxa"/>
            <w:vAlign w:val="center"/>
          </w:tcPr>
          <w:p w:rsidR="00F7313A" w:rsidRPr="007949E5" w:rsidRDefault="00F7313A" w:rsidP="00F7313A">
            <w:pPr>
              <w:pStyle w:val="AllCaps"/>
              <w:rPr>
                <w:rFonts w:ascii="Segoe UI Semibold" w:hAnsi="Segoe UI Semibold"/>
                <w:sz w:val="18"/>
                <w:szCs w:val="18"/>
              </w:rPr>
            </w:pPr>
            <w:r w:rsidRPr="007949E5">
              <w:rPr>
                <w:rFonts w:ascii="Segoe UI Semibold" w:hAnsi="Segoe UI Semibold"/>
                <w:sz w:val="18"/>
                <w:szCs w:val="18"/>
              </w:rPr>
              <w:t>Approved by</w:t>
            </w:r>
          </w:p>
        </w:tc>
        <w:tc>
          <w:tcPr>
            <w:tcW w:w="5040" w:type="dxa"/>
            <w:gridSpan w:val="3"/>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5"/>
                  <w:enabled/>
                  <w:calcOnExit w:val="0"/>
                  <w:textInput/>
                </w:ffData>
              </w:fldChar>
            </w:r>
            <w:bookmarkStart w:id="8" w:name="Text15"/>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8"/>
          </w:p>
        </w:tc>
        <w:tc>
          <w:tcPr>
            <w:tcW w:w="630" w:type="dxa"/>
            <w:vAlign w:val="center"/>
          </w:tcPr>
          <w:p w:rsidR="00F7313A" w:rsidRPr="00065DA6" w:rsidRDefault="00F7313A" w:rsidP="00F7313A">
            <w:pPr>
              <w:pStyle w:val="Italics"/>
              <w:rPr>
                <w:rFonts w:ascii="Segoe UI Semibold" w:hAnsi="Segoe UI Semibold"/>
                <w:i w:val="0"/>
                <w:sz w:val="18"/>
                <w:szCs w:val="18"/>
              </w:rPr>
            </w:pPr>
            <w:r w:rsidRPr="00065DA6">
              <w:rPr>
                <w:rFonts w:ascii="Segoe UI Semibold" w:hAnsi="Segoe UI Semibold"/>
                <w:i w:val="0"/>
                <w:sz w:val="18"/>
                <w:szCs w:val="18"/>
              </w:rPr>
              <w:t>Title</w:t>
            </w:r>
          </w:p>
        </w:tc>
        <w:tc>
          <w:tcPr>
            <w:tcW w:w="2970" w:type="dxa"/>
            <w:vAlign w:val="center"/>
          </w:tcPr>
          <w:p w:rsidR="00F7313A" w:rsidRPr="007949E5" w:rsidRDefault="009F4299" w:rsidP="005313F2">
            <w:pPr>
              <w:rPr>
                <w:rFonts w:ascii="Segoe UI Semibold" w:hAnsi="Segoe UI Semibold"/>
                <w:b/>
                <w:sz w:val="18"/>
                <w:szCs w:val="18"/>
              </w:rPr>
            </w:pPr>
            <w:r w:rsidRPr="007949E5">
              <w:rPr>
                <w:rFonts w:ascii="Segoe UI Semibold" w:hAnsi="Segoe UI Semibold"/>
                <w:b/>
                <w:sz w:val="18"/>
                <w:szCs w:val="18"/>
              </w:rPr>
              <w:fldChar w:fldCharType="begin">
                <w:ffData>
                  <w:name w:val="Text17"/>
                  <w:enabled/>
                  <w:calcOnExit w:val="0"/>
                  <w:textInput/>
                </w:ffData>
              </w:fldChar>
            </w:r>
            <w:bookmarkStart w:id="9" w:name="Text17"/>
            <w:r w:rsidRPr="007949E5">
              <w:rPr>
                <w:rFonts w:ascii="Segoe UI Semibold" w:hAnsi="Segoe UI Semibold"/>
                <w:b/>
                <w:sz w:val="18"/>
                <w:szCs w:val="18"/>
              </w:rPr>
              <w:instrText xml:space="preserve"> FORMTEXT </w:instrText>
            </w:r>
            <w:r w:rsidRPr="007949E5">
              <w:rPr>
                <w:rFonts w:ascii="Segoe UI Semibold" w:hAnsi="Segoe UI Semibold"/>
                <w:b/>
                <w:sz w:val="18"/>
                <w:szCs w:val="18"/>
              </w:rPr>
            </w:r>
            <w:r w:rsidRPr="007949E5">
              <w:rPr>
                <w:rFonts w:ascii="Segoe UI Semibold" w:hAnsi="Segoe UI Semibold"/>
                <w:b/>
                <w:sz w:val="18"/>
                <w:szCs w:val="18"/>
              </w:rPr>
              <w:fldChar w:fldCharType="separate"/>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noProof/>
                <w:sz w:val="18"/>
                <w:szCs w:val="18"/>
              </w:rPr>
              <w:t> </w:t>
            </w:r>
            <w:r w:rsidRPr="007949E5">
              <w:rPr>
                <w:rFonts w:ascii="Segoe UI Semibold" w:hAnsi="Segoe UI Semibold"/>
                <w:b/>
                <w:sz w:val="18"/>
                <w:szCs w:val="18"/>
              </w:rPr>
              <w:fldChar w:fldCharType="end"/>
            </w:r>
            <w:bookmarkEnd w:id="9"/>
          </w:p>
        </w:tc>
      </w:tr>
    </w:tbl>
    <w:p w:rsidR="005F6E87" w:rsidRPr="007949E5" w:rsidRDefault="005F6E87" w:rsidP="00722452">
      <w:pPr>
        <w:rPr>
          <w:rFonts w:ascii="Segoe UI Semibold" w:hAnsi="Segoe UI Semibold"/>
          <w:sz w:val="18"/>
          <w:szCs w:val="18"/>
        </w:rPr>
      </w:pPr>
    </w:p>
    <w:sectPr w:rsidR="005F6E87" w:rsidRPr="007949E5"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1EEB"/>
    <w:multiLevelType w:val="hybridMultilevel"/>
    <w:tmpl w:val="DBC499AC"/>
    <w:lvl w:ilvl="0" w:tplc="1902B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C80AE5"/>
    <w:multiLevelType w:val="hybridMultilevel"/>
    <w:tmpl w:val="DD603438"/>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313764"/>
    <w:multiLevelType w:val="hybridMultilevel"/>
    <w:tmpl w:val="4C7201F0"/>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D5B0DB7"/>
    <w:multiLevelType w:val="hybridMultilevel"/>
    <w:tmpl w:val="D250D93A"/>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5B04E2"/>
    <w:multiLevelType w:val="hybridMultilevel"/>
    <w:tmpl w:val="E0D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857178"/>
    <w:multiLevelType w:val="hybridMultilevel"/>
    <w:tmpl w:val="C4DCC9AC"/>
    <w:lvl w:ilvl="0" w:tplc="03BE0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547932"/>
    <w:multiLevelType w:val="hybridMultilevel"/>
    <w:tmpl w:val="6A9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F5E03"/>
    <w:multiLevelType w:val="hybridMultilevel"/>
    <w:tmpl w:val="EE1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283B8D"/>
    <w:multiLevelType w:val="hybridMultilevel"/>
    <w:tmpl w:val="C0C84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724429"/>
    <w:multiLevelType w:val="hybridMultilevel"/>
    <w:tmpl w:val="563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7A55EA"/>
    <w:multiLevelType w:val="hybridMultilevel"/>
    <w:tmpl w:val="97700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3D18A6"/>
    <w:multiLevelType w:val="hybridMultilevel"/>
    <w:tmpl w:val="738E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B157B4"/>
    <w:multiLevelType w:val="multilevel"/>
    <w:tmpl w:val="B85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16744D"/>
    <w:multiLevelType w:val="hybridMultilevel"/>
    <w:tmpl w:val="F5382DB8"/>
    <w:lvl w:ilvl="0" w:tplc="03BE0C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6C922D4"/>
    <w:multiLevelType w:val="hybridMultilevel"/>
    <w:tmpl w:val="BDA8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257B0C"/>
    <w:multiLevelType w:val="hybridMultilevel"/>
    <w:tmpl w:val="87E2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6A5671"/>
    <w:multiLevelType w:val="hybridMultilevel"/>
    <w:tmpl w:val="D3D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B48"/>
    <w:multiLevelType w:val="hybridMultilevel"/>
    <w:tmpl w:val="A5A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3939FA"/>
    <w:multiLevelType w:val="hybridMultilevel"/>
    <w:tmpl w:val="C76E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A34340"/>
    <w:multiLevelType w:val="hybridMultilevel"/>
    <w:tmpl w:val="DFA4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F2D64"/>
    <w:multiLevelType w:val="hybridMultilevel"/>
    <w:tmpl w:val="E078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A5148"/>
    <w:multiLevelType w:val="hybridMultilevel"/>
    <w:tmpl w:val="8D4C3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F2D0A"/>
    <w:multiLevelType w:val="hybridMultilevel"/>
    <w:tmpl w:val="0B3E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54FF5"/>
    <w:multiLevelType w:val="hybridMultilevel"/>
    <w:tmpl w:val="60DC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95E03"/>
    <w:multiLevelType w:val="hybridMultilevel"/>
    <w:tmpl w:val="E65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B7C43"/>
    <w:multiLevelType w:val="hybridMultilevel"/>
    <w:tmpl w:val="F7D65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E727A"/>
    <w:multiLevelType w:val="hybridMultilevel"/>
    <w:tmpl w:val="1A6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4A10B0"/>
    <w:multiLevelType w:val="hybridMultilevel"/>
    <w:tmpl w:val="E0DAA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193EFD"/>
    <w:multiLevelType w:val="hybridMultilevel"/>
    <w:tmpl w:val="74E4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43589"/>
    <w:multiLevelType w:val="hybridMultilevel"/>
    <w:tmpl w:val="857EA070"/>
    <w:lvl w:ilvl="0" w:tplc="05FE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344986"/>
    <w:multiLevelType w:val="hybridMultilevel"/>
    <w:tmpl w:val="87B0D8D6"/>
    <w:lvl w:ilvl="0" w:tplc="E940C9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85061"/>
    <w:multiLevelType w:val="hybridMultilevel"/>
    <w:tmpl w:val="E51C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C61F2"/>
    <w:multiLevelType w:val="hybridMultilevel"/>
    <w:tmpl w:val="03925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92CBC"/>
    <w:multiLevelType w:val="hybridMultilevel"/>
    <w:tmpl w:val="C15A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26"/>
  </w:num>
  <w:num w:numId="13">
    <w:abstractNumId w:val="38"/>
  </w:num>
  <w:num w:numId="14">
    <w:abstractNumId w:val="18"/>
  </w:num>
  <w:num w:numId="15">
    <w:abstractNumId w:val="20"/>
  </w:num>
  <w:num w:numId="16">
    <w:abstractNumId w:val="36"/>
  </w:num>
  <w:num w:numId="17">
    <w:abstractNumId w:val="17"/>
  </w:num>
  <w:num w:numId="18">
    <w:abstractNumId w:val="14"/>
  </w:num>
  <w:num w:numId="19">
    <w:abstractNumId w:val="32"/>
  </w:num>
  <w:num w:numId="20">
    <w:abstractNumId w:val="21"/>
  </w:num>
  <w:num w:numId="21">
    <w:abstractNumId w:val="44"/>
  </w:num>
  <w:num w:numId="22">
    <w:abstractNumId w:val="15"/>
  </w:num>
  <w:num w:numId="23">
    <w:abstractNumId w:val="22"/>
  </w:num>
  <w:num w:numId="24">
    <w:abstractNumId w:val="34"/>
  </w:num>
  <w:num w:numId="25">
    <w:abstractNumId w:val="19"/>
  </w:num>
  <w:num w:numId="26">
    <w:abstractNumId w:val="11"/>
  </w:num>
  <w:num w:numId="27">
    <w:abstractNumId w:val="25"/>
  </w:num>
  <w:num w:numId="28">
    <w:abstractNumId w:val="40"/>
  </w:num>
  <w:num w:numId="29">
    <w:abstractNumId w:val="42"/>
  </w:num>
  <w:num w:numId="30">
    <w:abstractNumId w:val="29"/>
  </w:num>
  <w:num w:numId="31">
    <w:abstractNumId w:val="37"/>
  </w:num>
  <w:num w:numId="32">
    <w:abstractNumId w:val="13"/>
  </w:num>
  <w:num w:numId="33">
    <w:abstractNumId w:val="30"/>
  </w:num>
  <w:num w:numId="34">
    <w:abstractNumId w:val="12"/>
  </w:num>
  <w:num w:numId="35">
    <w:abstractNumId w:val="16"/>
  </w:num>
  <w:num w:numId="36">
    <w:abstractNumId w:val="39"/>
  </w:num>
  <w:num w:numId="37">
    <w:abstractNumId w:val="35"/>
  </w:num>
  <w:num w:numId="38">
    <w:abstractNumId w:val="23"/>
  </w:num>
  <w:num w:numId="39">
    <w:abstractNumId w:val="31"/>
  </w:num>
  <w:num w:numId="40">
    <w:abstractNumId w:val="10"/>
  </w:num>
  <w:num w:numId="41">
    <w:abstractNumId w:val="41"/>
  </w:num>
  <w:num w:numId="42">
    <w:abstractNumId w:val="24"/>
  </w:num>
  <w:num w:numId="43">
    <w:abstractNumId w:val="27"/>
  </w:num>
  <w:num w:numId="44">
    <w:abstractNumId w:val="45"/>
  </w:num>
  <w:num w:numId="45">
    <w:abstractNumId w:val="33"/>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4F"/>
    <w:rsid w:val="000071F7"/>
    <w:rsid w:val="00012405"/>
    <w:rsid w:val="00012A50"/>
    <w:rsid w:val="00020DC1"/>
    <w:rsid w:val="0002798A"/>
    <w:rsid w:val="00065DA6"/>
    <w:rsid w:val="00077456"/>
    <w:rsid w:val="00082137"/>
    <w:rsid w:val="00083002"/>
    <w:rsid w:val="00087B85"/>
    <w:rsid w:val="000A01F1"/>
    <w:rsid w:val="000B1FEB"/>
    <w:rsid w:val="000C063E"/>
    <w:rsid w:val="000C06EE"/>
    <w:rsid w:val="000C1163"/>
    <w:rsid w:val="000C48F6"/>
    <w:rsid w:val="000D2539"/>
    <w:rsid w:val="000E71F3"/>
    <w:rsid w:val="000F0351"/>
    <w:rsid w:val="000F2DF4"/>
    <w:rsid w:val="000F6783"/>
    <w:rsid w:val="001016B6"/>
    <w:rsid w:val="00101CD9"/>
    <w:rsid w:val="001059A0"/>
    <w:rsid w:val="00120C95"/>
    <w:rsid w:val="0014267B"/>
    <w:rsid w:val="0014663E"/>
    <w:rsid w:val="00147073"/>
    <w:rsid w:val="001519C0"/>
    <w:rsid w:val="00180664"/>
    <w:rsid w:val="00185BA5"/>
    <w:rsid w:val="00193C57"/>
    <w:rsid w:val="00195009"/>
    <w:rsid w:val="0019779B"/>
    <w:rsid w:val="001A78A1"/>
    <w:rsid w:val="001C1E25"/>
    <w:rsid w:val="001C2D37"/>
    <w:rsid w:val="001E02FB"/>
    <w:rsid w:val="001E07DE"/>
    <w:rsid w:val="001E53F7"/>
    <w:rsid w:val="00212276"/>
    <w:rsid w:val="00216BFD"/>
    <w:rsid w:val="002270D7"/>
    <w:rsid w:val="00250014"/>
    <w:rsid w:val="00254D4B"/>
    <w:rsid w:val="002756AA"/>
    <w:rsid w:val="00275BB5"/>
    <w:rsid w:val="0028320B"/>
    <w:rsid w:val="00286F6A"/>
    <w:rsid w:val="00291C8C"/>
    <w:rsid w:val="002A1ECE"/>
    <w:rsid w:val="002A2510"/>
    <w:rsid w:val="002A733C"/>
    <w:rsid w:val="002B4D1D"/>
    <w:rsid w:val="002C10B1"/>
    <w:rsid w:val="002D222A"/>
    <w:rsid w:val="002D486E"/>
    <w:rsid w:val="002F4E2A"/>
    <w:rsid w:val="003016B9"/>
    <w:rsid w:val="00303C99"/>
    <w:rsid w:val="003076FD"/>
    <w:rsid w:val="003104D6"/>
    <w:rsid w:val="00312FDD"/>
    <w:rsid w:val="00317005"/>
    <w:rsid w:val="00335259"/>
    <w:rsid w:val="0033637A"/>
    <w:rsid w:val="0034723B"/>
    <w:rsid w:val="0038274C"/>
    <w:rsid w:val="003929F1"/>
    <w:rsid w:val="003A1B63"/>
    <w:rsid w:val="003A41A1"/>
    <w:rsid w:val="003B2326"/>
    <w:rsid w:val="003F1D46"/>
    <w:rsid w:val="00411041"/>
    <w:rsid w:val="00437ED0"/>
    <w:rsid w:val="00440CD8"/>
    <w:rsid w:val="00443837"/>
    <w:rsid w:val="00450F66"/>
    <w:rsid w:val="00461739"/>
    <w:rsid w:val="00461CB1"/>
    <w:rsid w:val="00467865"/>
    <w:rsid w:val="0048685F"/>
    <w:rsid w:val="004A1437"/>
    <w:rsid w:val="004A4198"/>
    <w:rsid w:val="004A5159"/>
    <w:rsid w:val="004A54EA"/>
    <w:rsid w:val="004B0578"/>
    <w:rsid w:val="004B6B73"/>
    <w:rsid w:val="004C2FEE"/>
    <w:rsid w:val="004D0D2D"/>
    <w:rsid w:val="004E34C6"/>
    <w:rsid w:val="004E568A"/>
    <w:rsid w:val="004F62AD"/>
    <w:rsid w:val="00501AE8"/>
    <w:rsid w:val="00504B65"/>
    <w:rsid w:val="005114CE"/>
    <w:rsid w:val="00513648"/>
    <w:rsid w:val="0052122B"/>
    <w:rsid w:val="00525CD8"/>
    <w:rsid w:val="005313F2"/>
    <w:rsid w:val="005368F5"/>
    <w:rsid w:val="00542067"/>
    <w:rsid w:val="00542885"/>
    <w:rsid w:val="005525E5"/>
    <w:rsid w:val="005557F6"/>
    <w:rsid w:val="00563778"/>
    <w:rsid w:val="005820BC"/>
    <w:rsid w:val="005B4AE2"/>
    <w:rsid w:val="005C3D49"/>
    <w:rsid w:val="005C4DBF"/>
    <w:rsid w:val="005C5980"/>
    <w:rsid w:val="005D6043"/>
    <w:rsid w:val="005E2B61"/>
    <w:rsid w:val="005E63CC"/>
    <w:rsid w:val="005E6576"/>
    <w:rsid w:val="005E7897"/>
    <w:rsid w:val="005F0790"/>
    <w:rsid w:val="005F6E87"/>
    <w:rsid w:val="0060230C"/>
    <w:rsid w:val="00613129"/>
    <w:rsid w:val="00617C65"/>
    <w:rsid w:val="006278A1"/>
    <w:rsid w:val="006624F3"/>
    <w:rsid w:val="0067558C"/>
    <w:rsid w:val="006774C2"/>
    <w:rsid w:val="00682C69"/>
    <w:rsid w:val="00683A36"/>
    <w:rsid w:val="006B08C0"/>
    <w:rsid w:val="006B0CBF"/>
    <w:rsid w:val="006B4CE4"/>
    <w:rsid w:val="006B7870"/>
    <w:rsid w:val="006D2635"/>
    <w:rsid w:val="006D779C"/>
    <w:rsid w:val="006E4F63"/>
    <w:rsid w:val="006E729E"/>
    <w:rsid w:val="006F7128"/>
    <w:rsid w:val="00720473"/>
    <w:rsid w:val="00722172"/>
    <w:rsid w:val="00722452"/>
    <w:rsid w:val="007229D0"/>
    <w:rsid w:val="00742F20"/>
    <w:rsid w:val="007602AC"/>
    <w:rsid w:val="00772A03"/>
    <w:rsid w:val="00774B67"/>
    <w:rsid w:val="00793AC6"/>
    <w:rsid w:val="007949E5"/>
    <w:rsid w:val="007A71DE"/>
    <w:rsid w:val="007B199B"/>
    <w:rsid w:val="007B6119"/>
    <w:rsid w:val="007C1DA0"/>
    <w:rsid w:val="007C69C0"/>
    <w:rsid w:val="007D211A"/>
    <w:rsid w:val="007E2A15"/>
    <w:rsid w:val="007E56C4"/>
    <w:rsid w:val="008107D6"/>
    <w:rsid w:val="00825772"/>
    <w:rsid w:val="00841645"/>
    <w:rsid w:val="0084258F"/>
    <w:rsid w:val="0084551A"/>
    <w:rsid w:val="00852EC6"/>
    <w:rsid w:val="0086044F"/>
    <w:rsid w:val="0086278F"/>
    <w:rsid w:val="008669B7"/>
    <w:rsid w:val="0088782D"/>
    <w:rsid w:val="008A0543"/>
    <w:rsid w:val="008B24BB"/>
    <w:rsid w:val="008B4BD4"/>
    <w:rsid w:val="008B57DD"/>
    <w:rsid w:val="008B7081"/>
    <w:rsid w:val="008B7C35"/>
    <w:rsid w:val="008C3914"/>
    <w:rsid w:val="008D40FF"/>
    <w:rsid w:val="008D6203"/>
    <w:rsid w:val="009026AC"/>
    <w:rsid w:val="00902964"/>
    <w:rsid w:val="009126F8"/>
    <w:rsid w:val="00916620"/>
    <w:rsid w:val="009411BC"/>
    <w:rsid w:val="0094790F"/>
    <w:rsid w:val="00966B90"/>
    <w:rsid w:val="009737B7"/>
    <w:rsid w:val="009802C4"/>
    <w:rsid w:val="009973A4"/>
    <w:rsid w:val="009976D9"/>
    <w:rsid w:val="00997A3E"/>
    <w:rsid w:val="009A42BC"/>
    <w:rsid w:val="009A4EA3"/>
    <w:rsid w:val="009A55DC"/>
    <w:rsid w:val="009C220D"/>
    <w:rsid w:val="009F4299"/>
    <w:rsid w:val="00A0264C"/>
    <w:rsid w:val="00A211B2"/>
    <w:rsid w:val="00A2727E"/>
    <w:rsid w:val="00A35524"/>
    <w:rsid w:val="00A41380"/>
    <w:rsid w:val="00A44F9F"/>
    <w:rsid w:val="00A73621"/>
    <w:rsid w:val="00A74F99"/>
    <w:rsid w:val="00A82BA3"/>
    <w:rsid w:val="00A94ACC"/>
    <w:rsid w:val="00A96731"/>
    <w:rsid w:val="00AA086D"/>
    <w:rsid w:val="00AC3554"/>
    <w:rsid w:val="00AE21CB"/>
    <w:rsid w:val="00AE6FA4"/>
    <w:rsid w:val="00B03907"/>
    <w:rsid w:val="00B11811"/>
    <w:rsid w:val="00B120DA"/>
    <w:rsid w:val="00B155CA"/>
    <w:rsid w:val="00B311E1"/>
    <w:rsid w:val="00B4735C"/>
    <w:rsid w:val="00B7229A"/>
    <w:rsid w:val="00B77154"/>
    <w:rsid w:val="00B903DC"/>
    <w:rsid w:val="00B90EC2"/>
    <w:rsid w:val="00BA268F"/>
    <w:rsid w:val="00BA5F3B"/>
    <w:rsid w:val="00BB1B98"/>
    <w:rsid w:val="00BF3144"/>
    <w:rsid w:val="00C079CA"/>
    <w:rsid w:val="00C10811"/>
    <w:rsid w:val="00C1584A"/>
    <w:rsid w:val="00C43DF5"/>
    <w:rsid w:val="00C5330F"/>
    <w:rsid w:val="00C56BF9"/>
    <w:rsid w:val="00C60E3E"/>
    <w:rsid w:val="00C61817"/>
    <w:rsid w:val="00C67741"/>
    <w:rsid w:val="00C74647"/>
    <w:rsid w:val="00C76039"/>
    <w:rsid w:val="00C76480"/>
    <w:rsid w:val="00C80AD2"/>
    <w:rsid w:val="00C8353D"/>
    <w:rsid w:val="00C83DB5"/>
    <w:rsid w:val="00C849BA"/>
    <w:rsid w:val="00C92FD6"/>
    <w:rsid w:val="00C9560B"/>
    <w:rsid w:val="00CA28E6"/>
    <w:rsid w:val="00CB4A1B"/>
    <w:rsid w:val="00CD247C"/>
    <w:rsid w:val="00D03A13"/>
    <w:rsid w:val="00D048FC"/>
    <w:rsid w:val="00D04B88"/>
    <w:rsid w:val="00D14E73"/>
    <w:rsid w:val="00D2155D"/>
    <w:rsid w:val="00D25232"/>
    <w:rsid w:val="00D4274D"/>
    <w:rsid w:val="00D6155E"/>
    <w:rsid w:val="00D90A75"/>
    <w:rsid w:val="00D914BE"/>
    <w:rsid w:val="00DA4B5C"/>
    <w:rsid w:val="00DA75BB"/>
    <w:rsid w:val="00DB5F60"/>
    <w:rsid w:val="00DC2D77"/>
    <w:rsid w:val="00DC3D25"/>
    <w:rsid w:val="00DC47A2"/>
    <w:rsid w:val="00DC7060"/>
    <w:rsid w:val="00DE1551"/>
    <w:rsid w:val="00DE2E65"/>
    <w:rsid w:val="00DE7FB7"/>
    <w:rsid w:val="00E10C74"/>
    <w:rsid w:val="00E20DDA"/>
    <w:rsid w:val="00E2381B"/>
    <w:rsid w:val="00E32A8B"/>
    <w:rsid w:val="00E36054"/>
    <w:rsid w:val="00E37E7B"/>
    <w:rsid w:val="00E46E04"/>
    <w:rsid w:val="00E65C0C"/>
    <w:rsid w:val="00E719FE"/>
    <w:rsid w:val="00E87396"/>
    <w:rsid w:val="00E9228D"/>
    <w:rsid w:val="00EA4752"/>
    <w:rsid w:val="00EB478A"/>
    <w:rsid w:val="00EC42A3"/>
    <w:rsid w:val="00F02A61"/>
    <w:rsid w:val="00F416FF"/>
    <w:rsid w:val="00F45946"/>
    <w:rsid w:val="00F7313A"/>
    <w:rsid w:val="00F80577"/>
    <w:rsid w:val="00F83033"/>
    <w:rsid w:val="00F91285"/>
    <w:rsid w:val="00F966AA"/>
    <w:rsid w:val="00FA6F86"/>
    <w:rsid w:val="00FB0326"/>
    <w:rsid w:val="00FB538F"/>
    <w:rsid w:val="00FC1340"/>
    <w:rsid w:val="00FC3071"/>
    <w:rsid w:val="00FC3978"/>
    <w:rsid w:val="00FD22F0"/>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B1659"/>
  <w15:docId w15:val="{FFC6BAC0-62E6-4B02-B4AD-415F907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link w:val="Heading2Char"/>
    <w:uiPriority w:val="9"/>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9A42B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DA75BB"/>
    <w:rPr>
      <w:rFonts w:ascii="Tahoma" w:hAnsi="Tahoma"/>
      <w:b/>
      <w:caps/>
      <w:color w:val="000000"/>
      <w:sz w:val="18"/>
    </w:rPr>
  </w:style>
  <w:style w:type="paragraph" w:styleId="DocumentMap">
    <w:name w:val="Document Map"/>
    <w:basedOn w:val="Normal"/>
    <w:link w:val="DocumentMapChar"/>
    <w:rsid w:val="00C61817"/>
    <w:pPr>
      <w:shd w:val="clear" w:color="auto" w:fill="000080"/>
    </w:pPr>
    <w:rPr>
      <w:rFonts w:cs="Tahoma"/>
      <w:sz w:val="20"/>
      <w:szCs w:val="20"/>
    </w:rPr>
  </w:style>
  <w:style w:type="character" w:customStyle="1" w:styleId="DocumentMapChar">
    <w:name w:val="Document Map Char"/>
    <w:basedOn w:val="DefaultParagraphFont"/>
    <w:link w:val="DocumentMap"/>
    <w:rsid w:val="00C61817"/>
    <w:rPr>
      <w:rFonts w:ascii="Tahoma" w:hAnsi="Tahoma" w:cs="Tahoma"/>
      <w:shd w:val="clear" w:color="auto" w:fill="000080"/>
    </w:rPr>
  </w:style>
  <w:style w:type="paragraph" w:styleId="Header">
    <w:name w:val="header"/>
    <w:basedOn w:val="Normal"/>
    <w:link w:val="HeaderChar"/>
    <w:uiPriority w:val="99"/>
    <w:rsid w:val="007D211A"/>
    <w:pPr>
      <w:tabs>
        <w:tab w:val="center" w:pos="4320"/>
        <w:tab w:val="right" w:pos="8640"/>
      </w:tabs>
    </w:pPr>
  </w:style>
  <w:style w:type="character" w:customStyle="1" w:styleId="HeaderChar">
    <w:name w:val="Header Char"/>
    <w:basedOn w:val="DefaultParagraphFont"/>
    <w:link w:val="Header"/>
    <w:uiPriority w:val="99"/>
    <w:rsid w:val="007D211A"/>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603">
      <w:bodyDiv w:val="1"/>
      <w:marLeft w:val="0"/>
      <w:marRight w:val="0"/>
      <w:marTop w:val="0"/>
      <w:marBottom w:val="0"/>
      <w:divBdr>
        <w:top w:val="none" w:sz="0" w:space="0" w:color="auto"/>
        <w:left w:val="none" w:sz="0" w:space="0" w:color="auto"/>
        <w:bottom w:val="none" w:sz="0" w:space="0" w:color="auto"/>
        <w:right w:val="none" w:sz="0" w:space="0" w:color="auto"/>
      </w:divBdr>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creator>acasteel</dc:creator>
  <cp:lastModifiedBy>Tommy Dorris</cp:lastModifiedBy>
  <cp:revision>6</cp:revision>
  <cp:lastPrinted>2014-03-05T21:12:00Z</cp:lastPrinted>
  <dcterms:created xsi:type="dcterms:W3CDTF">2019-06-19T19:44:00Z</dcterms:created>
  <dcterms:modified xsi:type="dcterms:W3CDTF">2019-07-18T12:29:00Z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