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89DD5" w14:textId="77777777" w:rsidR="001769C6" w:rsidRDefault="00E841F8" w:rsidP="001769C6">
      <w:pPr>
        <w:pStyle w:val="Heading1"/>
        <w:ind w:left="0"/>
        <w:rPr>
          <w:rFonts w:ascii="Segoe UI Semibold" w:hAnsi="Segoe UI Semibold"/>
          <w:noProof/>
          <w:sz w:val="24"/>
          <w:szCs w:val="18"/>
        </w:rPr>
      </w:pPr>
      <w:r>
        <w:rPr>
          <w:rFonts w:ascii="Segoe UI Semibold" w:hAnsi="Segoe UI Semibold"/>
          <w:noProof/>
          <w:sz w:val="24"/>
          <w:szCs w:val="18"/>
        </w:rPr>
        <w:drawing>
          <wp:anchor distT="0" distB="0" distL="114300" distR="114300" simplePos="0" relativeHeight="251659264" behindDoc="0" locked="0" layoutInCell="1" allowOverlap="1" wp14:anchorId="52E6B5C5" wp14:editId="77D81C6E">
            <wp:simplePos x="0" y="0"/>
            <wp:positionH relativeFrom="column">
              <wp:posOffset>5422900</wp:posOffset>
            </wp:positionH>
            <wp:positionV relativeFrom="paragraph">
              <wp:posOffset>0</wp:posOffset>
            </wp:positionV>
            <wp:extent cx="1125220" cy="101536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yonek logo-stack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25220" cy="1015365"/>
                    </a:xfrm>
                    <a:prstGeom prst="rect">
                      <a:avLst/>
                    </a:prstGeom>
                    <a:noFill/>
                  </pic:spPr>
                </pic:pic>
              </a:graphicData>
            </a:graphic>
            <wp14:sizeRelH relativeFrom="page">
              <wp14:pctWidth>0</wp14:pctWidth>
            </wp14:sizeRelH>
            <wp14:sizeRelV relativeFrom="page">
              <wp14:pctHeight>0</wp14:pctHeight>
            </wp14:sizeRelV>
          </wp:anchor>
        </w:drawing>
      </w:r>
    </w:p>
    <w:p w14:paraId="7BABF062" w14:textId="77777777" w:rsidR="007229D0" w:rsidRPr="007949E5" w:rsidRDefault="0034723B" w:rsidP="00E65C0C">
      <w:pPr>
        <w:pStyle w:val="Heading1"/>
        <w:rPr>
          <w:rFonts w:ascii="Segoe UI Semibold" w:hAnsi="Segoe UI Semibold"/>
          <w:sz w:val="24"/>
          <w:szCs w:val="18"/>
        </w:rPr>
      </w:pPr>
      <w:r w:rsidRPr="007949E5">
        <w:rPr>
          <w:rFonts w:ascii="Segoe UI Semibold" w:hAnsi="Segoe UI Semibold"/>
          <w:noProof/>
          <w:sz w:val="24"/>
          <w:szCs w:val="18"/>
        </w:rPr>
        <w:t>Tyonek Services Group, Inc</w:t>
      </w:r>
    </w:p>
    <w:p w14:paraId="0E31D11F" w14:textId="77777777" w:rsidR="00467865" w:rsidRPr="007949E5" w:rsidRDefault="005313F2" w:rsidP="00E65C0C">
      <w:pPr>
        <w:pStyle w:val="Heading3"/>
        <w:rPr>
          <w:rFonts w:ascii="Segoe UI Semibold" w:hAnsi="Segoe UI Semibold"/>
          <w:sz w:val="24"/>
          <w:szCs w:val="18"/>
        </w:rPr>
      </w:pPr>
      <w:r w:rsidRPr="007949E5">
        <w:rPr>
          <w:rFonts w:ascii="Segoe UI Semibold" w:hAnsi="Segoe UI Semibold"/>
          <w:sz w:val="24"/>
          <w:szCs w:val="18"/>
        </w:rPr>
        <w:t>Job Description Form</w:t>
      </w:r>
      <w:r w:rsidR="00120C95" w:rsidRPr="007949E5">
        <w:rPr>
          <w:rFonts w:ascii="Segoe UI Semibold" w:hAnsi="Segoe UI Semibold"/>
          <w:sz w:val="24"/>
          <w:szCs w:val="18"/>
        </w:rPr>
        <w:t xml:space="preserve"> </w:t>
      </w:r>
    </w:p>
    <w:p w14:paraId="28304CEF" w14:textId="77777777" w:rsidR="002A733C" w:rsidRPr="007949E5" w:rsidRDefault="002A733C" w:rsidP="002A733C">
      <w:pPr>
        <w:rPr>
          <w:rFonts w:ascii="Segoe UI Semibold" w:hAnsi="Segoe UI Semibold"/>
          <w:sz w:val="18"/>
          <w:szCs w:val="1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440"/>
        <w:gridCol w:w="540"/>
        <w:gridCol w:w="1530"/>
        <w:gridCol w:w="2970"/>
        <w:gridCol w:w="630"/>
        <w:gridCol w:w="2970"/>
      </w:tblGrid>
      <w:tr w:rsidR="00212276" w:rsidRPr="007949E5" w14:paraId="68FF53C1" w14:textId="77777777" w:rsidTr="008D220F">
        <w:trPr>
          <w:trHeight w:val="403"/>
          <w:tblHeader/>
          <w:jc w:val="center"/>
        </w:trPr>
        <w:tc>
          <w:tcPr>
            <w:tcW w:w="1980" w:type="dxa"/>
            <w:gridSpan w:val="2"/>
            <w:vAlign w:val="center"/>
          </w:tcPr>
          <w:p w14:paraId="600428EA" w14:textId="77777777" w:rsidR="00212276" w:rsidRPr="007949E5" w:rsidRDefault="005313F2" w:rsidP="00065DA6">
            <w:pPr>
              <w:jc w:val="right"/>
              <w:rPr>
                <w:rFonts w:ascii="Segoe UI Semibold" w:hAnsi="Segoe UI Semibold"/>
                <w:sz w:val="18"/>
                <w:szCs w:val="18"/>
              </w:rPr>
            </w:pPr>
            <w:r w:rsidRPr="007949E5">
              <w:rPr>
                <w:rFonts w:ascii="Segoe UI Semibold" w:hAnsi="Segoe UI Semibold"/>
                <w:sz w:val="18"/>
                <w:szCs w:val="18"/>
              </w:rPr>
              <w:t>Division/Department</w:t>
            </w:r>
          </w:p>
        </w:tc>
        <w:tc>
          <w:tcPr>
            <w:tcW w:w="8100" w:type="dxa"/>
            <w:gridSpan w:val="4"/>
            <w:vAlign w:val="center"/>
          </w:tcPr>
          <w:p w14:paraId="1AA28CC6" w14:textId="77777777" w:rsidR="00212276" w:rsidRPr="00065DA6" w:rsidRDefault="003D7AA8" w:rsidP="002A733C">
            <w:pPr>
              <w:rPr>
                <w:rFonts w:ascii="Segoe UI Semibold" w:hAnsi="Segoe UI Semibold"/>
                <w:b/>
                <w:sz w:val="20"/>
                <w:szCs w:val="18"/>
              </w:rPr>
            </w:pPr>
            <w:r>
              <w:rPr>
                <w:rFonts w:ascii="Segoe UI Semibold" w:hAnsi="Segoe UI Semibold"/>
                <w:b/>
                <w:sz w:val="20"/>
                <w:szCs w:val="18"/>
              </w:rPr>
              <w:t>TSG</w:t>
            </w:r>
          </w:p>
        </w:tc>
      </w:tr>
      <w:tr w:rsidR="00212276" w:rsidRPr="007949E5" w14:paraId="502C7688" w14:textId="77777777" w:rsidTr="008D220F">
        <w:trPr>
          <w:trHeight w:val="403"/>
          <w:tblHeader/>
          <w:jc w:val="center"/>
        </w:trPr>
        <w:tc>
          <w:tcPr>
            <w:tcW w:w="1980" w:type="dxa"/>
            <w:gridSpan w:val="2"/>
            <w:vAlign w:val="center"/>
          </w:tcPr>
          <w:p w14:paraId="263D0C6D" w14:textId="77777777" w:rsidR="00212276" w:rsidRPr="007949E5" w:rsidRDefault="005313F2" w:rsidP="00065DA6">
            <w:pPr>
              <w:jc w:val="right"/>
              <w:rPr>
                <w:rFonts w:ascii="Segoe UI Semibold" w:hAnsi="Segoe UI Semibold"/>
                <w:sz w:val="18"/>
                <w:szCs w:val="18"/>
              </w:rPr>
            </w:pPr>
            <w:r w:rsidRPr="007949E5">
              <w:rPr>
                <w:rFonts w:ascii="Segoe UI Semibold" w:hAnsi="Segoe UI Semibold"/>
                <w:sz w:val="18"/>
                <w:szCs w:val="18"/>
              </w:rPr>
              <w:t>Location</w:t>
            </w:r>
          </w:p>
        </w:tc>
        <w:tc>
          <w:tcPr>
            <w:tcW w:w="8100" w:type="dxa"/>
            <w:gridSpan w:val="4"/>
            <w:vAlign w:val="center"/>
          </w:tcPr>
          <w:p w14:paraId="0F126800" w14:textId="77777777" w:rsidR="00212276" w:rsidRPr="00065DA6" w:rsidRDefault="00E72F76" w:rsidP="002A733C">
            <w:pPr>
              <w:rPr>
                <w:rFonts w:ascii="Segoe UI Semibold" w:hAnsi="Segoe UI Semibold"/>
                <w:b/>
                <w:sz w:val="20"/>
                <w:szCs w:val="18"/>
              </w:rPr>
            </w:pPr>
            <w:r>
              <w:rPr>
                <w:rFonts w:ascii="Segoe UI Semibold" w:hAnsi="Segoe UI Semibold"/>
                <w:b/>
                <w:sz w:val="20"/>
                <w:szCs w:val="18"/>
              </w:rPr>
              <w:t xml:space="preserve">Madison, AL </w:t>
            </w:r>
          </w:p>
        </w:tc>
      </w:tr>
      <w:tr w:rsidR="00212276" w:rsidRPr="007949E5" w14:paraId="4B64479A" w14:textId="77777777" w:rsidTr="008D220F">
        <w:trPr>
          <w:trHeight w:val="403"/>
          <w:tblHeader/>
          <w:jc w:val="center"/>
        </w:trPr>
        <w:tc>
          <w:tcPr>
            <w:tcW w:w="1980" w:type="dxa"/>
            <w:gridSpan w:val="2"/>
            <w:vAlign w:val="center"/>
          </w:tcPr>
          <w:p w14:paraId="54CC1187" w14:textId="77777777" w:rsidR="00212276" w:rsidRPr="007949E5" w:rsidRDefault="005313F2" w:rsidP="00065DA6">
            <w:pPr>
              <w:jc w:val="right"/>
              <w:rPr>
                <w:rFonts w:ascii="Segoe UI Semibold" w:hAnsi="Segoe UI Semibold"/>
                <w:sz w:val="18"/>
                <w:szCs w:val="18"/>
              </w:rPr>
            </w:pPr>
            <w:r w:rsidRPr="007949E5">
              <w:rPr>
                <w:rFonts w:ascii="Segoe UI Semibold" w:hAnsi="Segoe UI Semibold"/>
                <w:sz w:val="18"/>
                <w:szCs w:val="18"/>
              </w:rPr>
              <w:t>Job Title</w:t>
            </w:r>
          </w:p>
        </w:tc>
        <w:tc>
          <w:tcPr>
            <w:tcW w:w="8100" w:type="dxa"/>
            <w:gridSpan w:val="4"/>
            <w:vAlign w:val="center"/>
          </w:tcPr>
          <w:p w14:paraId="33C944E1" w14:textId="77777777" w:rsidR="00212276" w:rsidRPr="0050507F" w:rsidRDefault="00C63A0F" w:rsidP="00A622B7">
            <w:pPr>
              <w:rPr>
                <w:rFonts w:ascii="Segoe UI Semibold" w:hAnsi="Segoe UI Semibold"/>
                <w:b/>
                <w:sz w:val="20"/>
                <w:szCs w:val="18"/>
              </w:rPr>
            </w:pPr>
            <w:r>
              <w:rPr>
                <w:rFonts w:ascii="Segoe UI Semibold" w:hAnsi="Segoe UI Semibold"/>
                <w:b/>
                <w:sz w:val="20"/>
                <w:szCs w:val="18"/>
              </w:rPr>
              <w:t xml:space="preserve">Aviation </w:t>
            </w:r>
            <w:r w:rsidR="00A622B7">
              <w:rPr>
                <w:rFonts w:ascii="Segoe UI Semibold" w:hAnsi="Segoe UI Semibold"/>
                <w:b/>
                <w:sz w:val="20"/>
                <w:szCs w:val="18"/>
              </w:rPr>
              <w:t>Safety Official</w:t>
            </w:r>
          </w:p>
        </w:tc>
      </w:tr>
      <w:tr w:rsidR="00F7313A" w:rsidRPr="007949E5" w14:paraId="4DACFD5D" w14:textId="77777777" w:rsidTr="008D220F">
        <w:trPr>
          <w:trHeight w:hRule="exact" w:val="403"/>
          <w:tblHeader/>
          <w:jc w:val="center"/>
        </w:trPr>
        <w:tc>
          <w:tcPr>
            <w:tcW w:w="1980" w:type="dxa"/>
            <w:gridSpan w:val="2"/>
            <w:vAlign w:val="center"/>
          </w:tcPr>
          <w:p w14:paraId="611BACF2" w14:textId="77777777" w:rsidR="00F7313A" w:rsidRPr="007949E5" w:rsidRDefault="00F7313A" w:rsidP="00065DA6">
            <w:pPr>
              <w:jc w:val="right"/>
              <w:rPr>
                <w:rFonts w:ascii="Segoe UI Semibold" w:hAnsi="Segoe UI Semibold"/>
                <w:sz w:val="18"/>
                <w:szCs w:val="18"/>
              </w:rPr>
            </w:pPr>
            <w:r w:rsidRPr="007949E5">
              <w:rPr>
                <w:rFonts w:ascii="Segoe UI Semibold" w:hAnsi="Segoe UI Semibold"/>
                <w:sz w:val="18"/>
                <w:szCs w:val="18"/>
              </w:rPr>
              <w:t>Reports to</w:t>
            </w:r>
          </w:p>
        </w:tc>
        <w:tc>
          <w:tcPr>
            <w:tcW w:w="4500" w:type="dxa"/>
            <w:gridSpan w:val="2"/>
            <w:vAlign w:val="center"/>
          </w:tcPr>
          <w:p w14:paraId="7DC69D1F" w14:textId="77777777" w:rsidR="00F7313A" w:rsidRPr="00065DA6" w:rsidRDefault="00C63A0F" w:rsidP="002A733C">
            <w:pPr>
              <w:rPr>
                <w:rFonts w:ascii="Segoe UI Semibold" w:hAnsi="Segoe UI Semibold"/>
                <w:b/>
                <w:sz w:val="20"/>
                <w:szCs w:val="18"/>
              </w:rPr>
            </w:pPr>
            <w:r>
              <w:rPr>
                <w:rFonts w:ascii="Segoe UI Semibold" w:hAnsi="Segoe UI Semibold"/>
                <w:b/>
                <w:sz w:val="20"/>
                <w:szCs w:val="18"/>
              </w:rPr>
              <w:t>Paul Stein</w:t>
            </w:r>
          </w:p>
        </w:tc>
        <w:tc>
          <w:tcPr>
            <w:tcW w:w="630" w:type="dxa"/>
            <w:vAlign w:val="center"/>
          </w:tcPr>
          <w:p w14:paraId="4786ACF7" w14:textId="77777777" w:rsidR="00F7313A" w:rsidRPr="00065DA6" w:rsidRDefault="00F7313A" w:rsidP="00065DA6">
            <w:pPr>
              <w:pStyle w:val="Italics"/>
              <w:jc w:val="right"/>
              <w:rPr>
                <w:rFonts w:ascii="Segoe UI Semibold" w:hAnsi="Segoe UI Semibold"/>
                <w:i w:val="0"/>
                <w:sz w:val="18"/>
                <w:szCs w:val="18"/>
              </w:rPr>
            </w:pPr>
            <w:r w:rsidRPr="00065DA6">
              <w:rPr>
                <w:rFonts w:ascii="Segoe UI Semibold" w:hAnsi="Segoe UI Semibold"/>
                <w:i w:val="0"/>
                <w:sz w:val="18"/>
                <w:szCs w:val="18"/>
              </w:rPr>
              <w:t>Title</w:t>
            </w:r>
          </w:p>
        </w:tc>
        <w:tc>
          <w:tcPr>
            <w:tcW w:w="2970" w:type="dxa"/>
            <w:vAlign w:val="center"/>
          </w:tcPr>
          <w:p w14:paraId="14A65F91" w14:textId="77777777" w:rsidR="00F7313A" w:rsidRPr="00065DA6" w:rsidRDefault="00DF6CC0" w:rsidP="002A733C">
            <w:pPr>
              <w:rPr>
                <w:rFonts w:ascii="Segoe UI Semibold" w:hAnsi="Segoe UI Semibold"/>
                <w:b/>
                <w:sz w:val="20"/>
                <w:szCs w:val="18"/>
              </w:rPr>
            </w:pPr>
            <w:r>
              <w:rPr>
                <w:rFonts w:ascii="Segoe UI Semibold" w:hAnsi="Segoe UI Semibold"/>
                <w:b/>
                <w:sz w:val="20"/>
                <w:szCs w:val="18"/>
              </w:rPr>
              <w:t>Vice President</w:t>
            </w:r>
          </w:p>
        </w:tc>
      </w:tr>
      <w:tr w:rsidR="005313F2" w:rsidRPr="007949E5" w14:paraId="33404608" w14:textId="77777777" w:rsidTr="008D220F">
        <w:trPr>
          <w:trHeight w:hRule="exact" w:val="2049"/>
          <w:jc w:val="center"/>
        </w:trPr>
        <w:tc>
          <w:tcPr>
            <w:tcW w:w="1980" w:type="dxa"/>
            <w:gridSpan w:val="2"/>
          </w:tcPr>
          <w:p w14:paraId="0080C1C4" w14:textId="77777777" w:rsidR="005313F2" w:rsidRPr="007949E5" w:rsidRDefault="005313F2" w:rsidP="00065DA6">
            <w:pPr>
              <w:pStyle w:val="Text"/>
              <w:jc w:val="right"/>
              <w:rPr>
                <w:rFonts w:ascii="Segoe UI Semibold" w:hAnsi="Segoe UI Semibold"/>
                <w:sz w:val="18"/>
                <w:szCs w:val="18"/>
              </w:rPr>
            </w:pPr>
            <w:r w:rsidRPr="007949E5">
              <w:rPr>
                <w:rFonts w:ascii="Segoe UI Semibold" w:hAnsi="Segoe UI Semibold"/>
                <w:sz w:val="18"/>
                <w:szCs w:val="18"/>
              </w:rPr>
              <w:t>Level/Grade</w:t>
            </w:r>
          </w:p>
          <w:p w14:paraId="66961BAC" w14:textId="77777777" w:rsidR="00FF2780" w:rsidRPr="007949E5" w:rsidRDefault="00FF2780" w:rsidP="00065DA6">
            <w:pPr>
              <w:pStyle w:val="Text"/>
              <w:jc w:val="right"/>
              <w:rPr>
                <w:rFonts w:ascii="Segoe UI Semibold" w:hAnsi="Segoe UI Semibold"/>
                <w:sz w:val="18"/>
                <w:szCs w:val="18"/>
              </w:rPr>
            </w:pPr>
            <w:r w:rsidRPr="007949E5">
              <w:rPr>
                <w:rFonts w:ascii="Segoe UI Semibold" w:hAnsi="Segoe UI Semibold"/>
                <w:sz w:val="18"/>
                <w:szCs w:val="18"/>
              </w:rPr>
              <w:t>(if applicable)</w:t>
            </w:r>
          </w:p>
        </w:tc>
        <w:tc>
          <w:tcPr>
            <w:tcW w:w="1530" w:type="dxa"/>
          </w:tcPr>
          <w:p w14:paraId="27B07A6A" w14:textId="77777777" w:rsidR="005313F2" w:rsidRPr="007949E5" w:rsidRDefault="009F4299" w:rsidP="00E65C0C">
            <w:pPr>
              <w:pStyle w:val="Text"/>
              <w:rPr>
                <w:rFonts w:ascii="Segoe UI Semibold" w:hAnsi="Segoe UI Semibold"/>
                <w:b/>
                <w:sz w:val="18"/>
                <w:szCs w:val="18"/>
              </w:rPr>
            </w:pPr>
            <w:r w:rsidRPr="007949E5">
              <w:rPr>
                <w:rFonts w:ascii="Segoe UI Semibold" w:hAnsi="Segoe UI Semibold"/>
                <w:b/>
                <w:sz w:val="18"/>
                <w:szCs w:val="18"/>
              </w:rPr>
              <w:fldChar w:fldCharType="begin">
                <w:ffData>
                  <w:name w:val="Text6"/>
                  <w:enabled/>
                  <w:calcOnExit w:val="0"/>
                  <w:textInput/>
                </w:ffData>
              </w:fldChar>
            </w:r>
            <w:bookmarkStart w:id="0" w:name="Text6"/>
            <w:r w:rsidRPr="007949E5">
              <w:rPr>
                <w:rFonts w:ascii="Segoe UI Semibold" w:hAnsi="Segoe UI Semibold"/>
                <w:b/>
                <w:sz w:val="18"/>
                <w:szCs w:val="18"/>
              </w:rPr>
              <w:instrText xml:space="preserve"> FORMTEXT </w:instrText>
            </w:r>
            <w:r w:rsidRPr="007949E5">
              <w:rPr>
                <w:rFonts w:ascii="Segoe UI Semibold" w:hAnsi="Segoe UI Semibold"/>
                <w:b/>
                <w:sz w:val="18"/>
                <w:szCs w:val="18"/>
              </w:rPr>
            </w:r>
            <w:r w:rsidRPr="007949E5">
              <w:rPr>
                <w:rFonts w:ascii="Segoe UI Semibold" w:hAnsi="Segoe UI Semibold"/>
                <w:b/>
                <w:sz w:val="18"/>
                <w:szCs w:val="18"/>
              </w:rPr>
              <w:fldChar w:fldCharType="separate"/>
            </w:r>
            <w:r w:rsidR="004A5159" w:rsidRPr="007949E5">
              <w:rPr>
                <w:rFonts w:ascii="Segoe UI Semibold" w:hAnsi="Segoe UI Semibold"/>
                <w:b/>
                <w:sz w:val="18"/>
                <w:szCs w:val="18"/>
              </w:rPr>
              <w:t>N/A</w:t>
            </w:r>
            <w:r w:rsidRPr="007949E5">
              <w:rPr>
                <w:rFonts w:ascii="Segoe UI Semibold" w:hAnsi="Segoe UI Semibold"/>
                <w:b/>
                <w:sz w:val="18"/>
                <w:szCs w:val="18"/>
              </w:rPr>
              <w:fldChar w:fldCharType="end"/>
            </w:r>
            <w:bookmarkEnd w:id="0"/>
          </w:p>
        </w:tc>
        <w:tc>
          <w:tcPr>
            <w:tcW w:w="2970" w:type="dxa"/>
          </w:tcPr>
          <w:p w14:paraId="38550D26" w14:textId="77777777" w:rsidR="005313F2" w:rsidRPr="007949E5" w:rsidRDefault="005313F2" w:rsidP="005313F2">
            <w:pPr>
              <w:pStyle w:val="Text"/>
              <w:rPr>
                <w:rFonts w:ascii="Segoe UI Semibold" w:hAnsi="Segoe UI Semibold"/>
                <w:sz w:val="18"/>
                <w:szCs w:val="18"/>
              </w:rPr>
            </w:pPr>
            <w:r w:rsidRPr="007949E5">
              <w:rPr>
                <w:rFonts w:ascii="Segoe UI Semibold" w:hAnsi="Segoe UI Semibold"/>
                <w:sz w:val="18"/>
                <w:szCs w:val="18"/>
              </w:rPr>
              <w:t>Type of position:</w:t>
            </w:r>
          </w:p>
          <w:p w14:paraId="31E64013" w14:textId="77777777" w:rsidR="005313F2" w:rsidRPr="007949E5" w:rsidRDefault="00F4087D" w:rsidP="005313F2">
            <w:pPr>
              <w:pStyle w:val="Text"/>
              <w:rPr>
                <w:rFonts w:ascii="Segoe UI Semibold" w:hAnsi="Segoe UI Semibold"/>
                <w:sz w:val="18"/>
                <w:szCs w:val="18"/>
              </w:rPr>
            </w:pPr>
            <w:r>
              <w:rPr>
                <w:rStyle w:val="CheckBoxChar"/>
                <w:rFonts w:ascii="Segoe UI Semibold" w:hAnsi="Segoe UI Semibold"/>
                <w:color w:val="auto"/>
                <w:sz w:val="18"/>
                <w:szCs w:val="18"/>
              </w:rPr>
              <w:fldChar w:fldCharType="begin">
                <w:ffData>
                  <w:name w:val="Check4"/>
                  <w:enabled/>
                  <w:calcOnExit w:val="0"/>
                  <w:checkBox>
                    <w:sizeAuto/>
                    <w:default w:val="1"/>
                  </w:checkBox>
                </w:ffData>
              </w:fldChar>
            </w:r>
            <w:bookmarkStart w:id="1" w:name="Check4"/>
            <w:r>
              <w:rPr>
                <w:rStyle w:val="CheckBoxChar"/>
                <w:rFonts w:ascii="Segoe UI Semibold" w:hAnsi="Segoe UI Semibold"/>
                <w:color w:val="auto"/>
                <w:sz w:val="18"/>
                <w:szCs w:val="18"/>
              </w:rPr>
              <w:instrText xml:space="preserve"> FORMCHECKBOX </w:instrText>
            </w:r>
            <w:r w:rsidR="008D220F">
              <w:rPr>
                <w:rStyle w:val="CheckBoxChar"/>
                <w:rFonts w:ascii="Segoe UI Semibold" w:hAnsi="Segoe UI Semibold"/>
                <w:color w:val="auto"/>
                <w:sz w:val="18"/>
                <w:szCs w:val="18"/>
              </w:rPr>
            </w:r>
            <w:r w:rsidR="008D220F">
              <w:rPr>
                <w:rStyle w:val="CheckBoxChar"/>
                <w:rFonts w:ascii="Segoe UI Semibold" w:hAnsi="Segoe UI Semibold"/>
                <w:color w:val="auto"/>
                <w:sz w:val="18"/>
                <w:szCs w:val="18"/>
              </w:rPr>
              <w:fldChar w:fldCharType="separate"/>
            </w:r>
            <w:r>
              <w:rPr>
                <w:rStyle w:val="CheckBoxChar"/>
                <w:rFonts w:ascii="Segoe UI Semibold" w:hAnsi="Segoe UI Semibold"/>
                <w:color w:val="auto"/>
                <w:sz w:val="18"/>
                <w:szCs w:val="18"/>
              </w:rPr>
              <w:fldChar w:fldCharType="end"/>
            </w:r>
            <w:bookmarkEnd w:id="1"/>
            <w:r w:rsidR="00B155CA" w:rsidRPr="007949E5">
              <w:rPr>
                <w:rStyle w:val="CheckBoxChar"/>
                <w:rFonts w:ascii="Segoe UI Semibold" w:hAnsi="Segoe UI Semibold"/>
                <w:color w:val="auto"/>
                <w:sz w:val="18"/>
                <w:szCs w:val="18"/>
              </w:rPr>
              <w:t xml:space="preserve"> </w:t>
            </w:r>
            <w:r w:rsidR="005313F2" w:rsidRPr="007949E5">
              <w:rPr>
                <w:rStyle w:val="CheckBoxChar"/>
                <w:rFonts w:ascii="Segoe UI Semibold" w:hAnsi="Segoe UI Semibold"/>
                <w:sz w:val="18"/>
                <w:szCs w:val="18"/>
              </w:rPr>
              <w:t xml:space="preserve">  </w:t>
            </w:r>
            <w:r w:rsidR="005313F2" w:rsidRPr="007949E5">
              <w:rPr>
                <w:rFonts w:ascii="Segoe UI Semibold" w:hAnsi="Segoe UI Semibold"/>
                <w:sz w:val="18"/>
                <w:szCs w:val="18"/>
              </w:rPr>
              <w:t>Full-time</w:t>
            </w:r>
          </w:p>
          <w:p w14:paraId="6934E780" w14:textId="77777777" w:rsidR="005313F2" w:rsidRPr="007949E5" w:rsidRDefault="00B155CA" w:rsidP="005313F2">
            <w:pPr>
              <w:pStyle w:val="Text"/>
              <w:rPr>
                <w:rFonts w:ascii="Segoe UI Semibold" w:hAnsi="Segoe UI Semibold"/>
                <w:sz w:val="18"/>
                <w:szCs w:val="18"/>
              </w:rPr>
            </w:pPr>
            <w:r w:rsidRPr="007949E5">
              <w:rPr>
                <w:rStyle w:val="CheckBoxChar"/>
                <w:rFonts w:ascii="Segoe UI Semibold" w:hAnsi="Segoe UI Semibold"/>
                <w:b/>
                <w:color w:val="auto"/>
                <w:sz w:val="18"/>
                <w:szCs w:val="18"/>
              </w:rPr>
              <w:fldChar w:fldCharType="begin">
                <w:ffData>
                  <w:name w:val=""/>
                  <w:enabled/>
                  <w:calcOnExit w:val="0"/>
                  <w:checkBox>
                    <w:sizeAuto/>
                    <w:default w:val="0"/>
                    <w:checked w:val="0"/>
                  </w:checkBox>
                </w:ffData>
              </w:fldChar>
            </w:r>
            <w:r w:rsidRPr="007949E5">
              <w:rPr>
                <w:rStyle w:val="CheckBoxChar"/>
                <w:rFonts w:ascii="Segoe UI Semibold" w:hAnsi="Segoe UI Semibold"/>
                <w:b/>
                <w:color w:val="auto"/>
                <w:sz w:val="18"/>
                <w:szCs w:val="18"/>
              </w:rPr>
              <w:instrText xml:space="preserve"> FORMCHECKBOX </w:instrText>
            </w:r>
            <w:r w:rsidR="008D220F">
              <w:rPr>
                <w:rStyle w:val="CheckBoxChar"/>
                <w:rFonts w:ascii="Segoe UI Semibold" w:hAnsi="Segoe UI Semibold"/>
                <w:b/>
                <w:color w:val="auto"/>
                <w:sz w:val="18"/>
                <w:szCs w:val="18"/>
              </w:rPr>
            </w:r>
            <w:r w:rsidR="008D220F">
              <w:rPr>
                <w:rStyle w:val="CheckBoxChar"/>
                <w:rFonts w:ascii="Segoe UI Semibold" w:hAnsi="Segoe UI Semibold"/>
                <w:b/>
                <w:color w:val="auto"/>
                <w:sz w:val="18"/>
                <w:szCs w:val="18"/>
              </w:rPr>
              <w:fldChar w:fldCharType="separate"/>
            </w:r>
            <w:r w:rsidRPr="007949E5">
              <w:rPr>
                <w:rStyle w:val="CheckBoxChar"/>
                <w:rFonts w:ascii="Segoe UI Semibold" w:hAnsi="Segoe UI Semibold"/>
                <w:b/>
                <w:color w:val="auto"/>
                <w:sz w:val="18"/>
                <w:szCs w:val="18"/>
              </w:rPr>
              <w:fldChar w:fldCharType="end"/>
            </w:r>
            <w:r w:rsidRPr="007949E5">
              <w:rPr>
                <w:rStyle w:val="CheckBoxChar"/>
                <w:rFonts w:ascii="Segoe UI Semibold" w:hAnsi="Segoe UI Semibold"/>
                <w:color w:val="auto"/>
                <w:sz w:val="18"/>
                <w:szCs w:val="18"/>
              </w:rPr>
              <w:t xml:space="preserve"> </w:t>
            </w:r>
            <w:r w:rsidR="005313F2" w:rsidRPr="007949E5">
              <w:rPr>
                <w:rStyle w:val="CheckBoxChar"/>
                <w:rFonts w:ascii="Segoe UI Semibold" w:hAnsi="Segoe UI Semibold"/>
                <w:b/>
                <w:sz w:val="18"/>
                <w:szCs w:val="18"/>
              </w:rPr>
              <w:t xml:space="preserve"> </w:t>
            </w:r>
            <w:r w:rsidR="005313F2" w:rsidRPr="007949E5">
              <w:rPr>
                <w:rStyle w:val="CheckBoxChar"/>
                <w:rFonts w:ascii="Segoe UI Semibold" w:hAnsi="Segoe UI Semibold"/>
                <w:sz w:val="18"/>
                <w:szCs w:val="18"/>
              </w:rPr>
              <w:t xml:space="preserve"> </w:t>
            </w:r>
            <w:r w:rsidR="005313F2" w:rsidRPr="007949E5">
              <w:rPr>
                <w:rFonts w:ascii="Segoe UI Semibold" w:hAnsi="Segoe UI Semibold"/>
                <w:sz w:val="18"/>
                <w:szCs w:val="18"/>
              </w:rPr>
              <w:t>Part-time</w:t>
            </w:r>
          </w:p>
          <w:p w14:paraId="2DA20818" w14:textId="77777777" w:rsidR="005313F2" w:rsidRPr="007949E5" w:rsidRDefault="00B155CA" w:rsidP="005313F2">
            <w:pPr>
              <w:pStyle w:val="Text"/>
              <w:rPr>
                <w:rFonts w:ascii="Segoe UI Semibold" w:hAnsi="Segoe UI Semibold"/>
                <w:sz w:val="18"/>
                <w:szCs w:val="18"/>
              </w:rPr>
            </w:pPr>
            <w:r w:rsidRPr="007949E5">
              <w:rPr>
                <w:rStyle w:val="CheckBoxChar"/>
                <w:rFonts w:ascii="Segoe UI Semibold" w:hAnsi="Segoe UI Semibold"/>
                <w:b/>
                <w:color w:val="auto"/>
                <w:sz w:val="18"/>
                <w:szCs w:val="18"/>
              </w:rPr>
              <w:fldChar w:fldCharType="begin">
                <w:ffData>
                  <w:name w:val="Check3"/>
                  <w:enabled/>
                  <w:calcOnExit w:val="0"/>
                  <w:checkBox>
                    <w:sizeAuto/>
                    <w:default w:val="0"/>
                    <w:checked w:val="0"/>
                  </w:checkBox>
                </w:ffData>
              </w:fldChar>
            </w:r>
            <w:r w:rsidRPr="007949E5">
              <w:rPr>
                <w:rStyle w:val="CheckBoxChar"/>
                <w:rFonts w:ascii="Segoe UI Semibold" w:hAnsi="Segoe UI Semibold"/>
                <w:b/>
                <w:color w:val="auto"/>
                <w:sz w:val="18"/>
                <w:szCs w:val="18"/>
              </w:rPr>
              <w:instrText xml:space="preserve"> FORMCHECKBOX </w:instrText>
            </w:r>
            <w:r w:rsidR="008D220F">
              <w:rPr>
                <w:rStyle w:val="CheckBoxChar"/>
                <w:rFonts w:ascii="Segoe UI Semibold" w:hAnsi="Segoe UI Semibold"/>
                <w:b/>
                <w:color w:val="auto"/>
                <w:sz w:val="18"/>
                <w:szCs w:val="18"/>
              </w:rPr>
            </w:r>
            <w:r w:rsidR="008D220F">
              <w:rPr>
                <w:rStyle w:val="CheckBoxChar"/>
                <w:rFonts w:ascii="Segoe UI Semibold" w:hAnsi="Segoe UI Semibold"/>
                <w:b/>
                <w:color w:val="auto"/>
                <w:sz w:val="18"/>
                <w:szCs w:val="18"/>
              </w:rPr>
              <w:fldChar w:fldCharType="separate"/>
            </w:r>
            <w:r w:rsidRPr="007949E5">
              <w:rPr>
                <w:rStyle w:val="CheckBoxChar"/>
                <w:rFonts w:ascii="Segoe UI Semibold" w:hAnsi="Segoe UI Semibold"/>
                <w:b/>
                <w:color w:val="auto"/>
                <w:sz w:val="18"/>
                <w:szCs w:val="18"/>
              </w:rPr>
              <w:fldChar w:fldCharType="end"/>
            </w:r>
            <w:r w:rsidRPr="007949E5">
              <w:rPr>
                <w:rStyle w:val="CheckBoxChar"/>
                <w:rFonts w:ascii="Segoe UI Semibold" w:hAnsi="Segoe UI Semibold"/>
                <w:color w:val="auto"/>
                <w:sz w:val="18"/>
                <w:szCs w:val="18"/>
              </w:rPr>
              <w:t xml:space="preserve"> </w:t>
            </w:r>
            <w:r w:rsidR="005313F2" w:rsidRPr="007949E5">
              <w:rPr>
                <w:rStyle w:val="CheckBoxChar"/>
                <w:rFonts w:ascii="Segoe UI Semibold" w:hAnsi="Segoe UI Semibold"/>
                <w:b/>
                <w:sz w:val="18"/>
                <w:szCs w:val="18"/>
              </w:rPr>
              <w:t xml:space="preserve"> </w:t>
            </w:r>
            <w:r w:rsidR="005313F2" w:rsidRPr="007949E5">
              <w:rPr>
                <w:rStyle w:val="CheckBoxChar"/>
                <w:rFonts w:ascii="Segoe UI Semibold" w:hAnsi="Segoe UI Semibold"/>
                <w:sz w:val="18"/>
                <w:szCs w:val="18"/>
              </w:rPr>
              <w:t xml:space="preserve"> </w:t>
            </w:r>
            <w:r w:rsidR="005313F2" w:rsidRPr="007949E5">
              <w:rPr>
                <w:rFonts w:ascii="Segoe UI Semibold" w:hAnsi="Segoe UI Semibold"/>
                <w:sz w:val="18"/>
                <w:szCs w:val="18"/>
              </w:rPr>
              <w:t>Contractor</w:t>
            </w:r>
          </w:p>
          <w:bookmarkStart w:id="2" w:name="Check3"/>
          <w:p w14:paraId="3C1D5E74" w14:textId="77777777" w:rsidR="005313F2" w:rsidRPr="007949E5" w:rsidRDefault="009F4299" w:rsidP="005313F2">
            <w:pPr>
              <w:pStyle w:val="Text"/>
              <w:rPr>
                <w:rFonts w:ascii="Segoe UI Semibold" w:hAnsi="Segoe UI Semibold"/>
                <w:sz w:val="18"/>
                <w:szCs w:val="18"/>
              </w:rPr>
            </w:pPr>
            <w:r w:rsidRPr="007949E5">
              <w:rPr>
                <w:rStyle w:val="CheckBoxChar"/>
                <w:rFonts w:ascii="Segoe UI Semibold" w:hAnsi="Segoe UI Semibold"/>
                <w:b/>
                <w:color w:val="auto"/>
                <w:sz w:val="18"/>
                <w:szCs w:val="18"/>
              </w:rPr>
              <w:fldChar w:fldCharType="begin">
                <w:ffData>
                  <w:name w:val="Check3"/>
                  <w:enabled/>
                  <w:calcOnExit w:val="0"/>
                  <w:checkBox>
                    <w:sizeAuto/>
                    <w:default w:val="0"/>
                    <w:checked w:val="0"/>
                  </w:checkBox>
                </w:ffData>
              </w:fldChar>
            </w:r>
            <w:r w:rsidRPr="007949E5">
              <w:rPr>
                <w:rStyle w:val="CheckBoxChar"/>
                <w:rFonts w:ascii="Segoe UI Semibold" w:hAnsi="Segoe UI Semibold"/>
                <w:b/>
                <w:color w:val="auto"/>
                <w:sz w:val="18"/>
                <w:szCs w:val="18"/>
              </w:rPr>
              <w:instrText xml:space="preserve"> FORMCHECKBOX </w:instrText>
            </w:r>
            <w:r w:rsidR="008D220F">
              <w:rPr>
                <w:rStyle w:val="CheckBoxChar"/>
                <w:rFonts w:ascii="Segoe UI Semibold" w:hAnsi="Segoe UI Semibold"/>
                <w:b/>
                <w:color w:val="auto"/>
                <w:sz w:val="18"/>
                <w:szCs w:val="18"/>
              </w:rPr>
            </w:r>
            <w:r w:rsidR="008D220F">
              <w:rPr>
                <w:rStyle w:val="CheckBoxChar"/>
                <w:rFonts w:ascii="Segoe UI Semibold" w:hAnsi="Segoe UI Semibold"/>
                <w:b/>
                <w:color w:val="auto"/>
                <w:sz w:val="18"/>
                <w:szCs w:val="18"/>
              </w:rPr>
              <w:fldChar w:fldCharType="separate"/>
            </w:r>
            <w:r w:rsidRPr="007949E5">
              <w:rPr>
                <w:rStyle w:val="CheckBoxChar"/>
                <w:rFonts w:ascii="Segoe UI Semibold" w:hAnsi="Segoe UI Semibold"/>
                <w:b/>
                <w:color w:val="auto"/>
                <w:sz w:val="18"/>
                <w:szCs w:val="18"/>
              </w:rPr>
              <w:fldChar w:fldCharType="end"/>
            </w:r>
            <w:bookmarkEnd w:id="2"/>
            <w:r w:rsidR="005313F2" w:rsidRPr="007949E5">
              <w:rPr>
                <w:rStyle w:val="CheckBoxChar"/>
                <w:rFonts w:ascii="Segoe UI Semibold" w:hAnsi="Segoe UI Semibold"/>
                <w:color w:val="auto"/>
                <w:sz w:val="18"/>
                <w:szCs w:val="18"/>
              </w:rPr>
              <w:t xml:space="preserve"> </w:t>
            </w:r>
            <w:r w:rsidR="00B155CA" w:rsidRPr="007949E5">
              <w:rPr>
                <w:rStyle w:val="CheckBoxChar"/>
                <w:rFonts w:ascii="Segoe UI Semibold" w:hAnsi="Segoe UI Semibold"/>
                <w:color w:val="auto"/>
                <w:sz w:val="18"/>
                <w:szCs w:val="18"/>
              </w:rPr>
              <w:t xml:space="preserve"> </w:t>
            </w:r>
            <w:r w:rsidR="005313F2" w:rsidRPr="007949E5">
              <w:rPr>
                <w:rStyle w:val="CheckBoxChar"/>
                <w:rFonts w:ascii="Segoe UI Semibold" w:hAnsi="Segoe UI Semibold"/>
                <w:sz w:val="18"/>
                <w:szCs w:val="18"/>
              </w:rPr>
              <w:t xml:space="preserve"> </w:t>
            </w:r>
            <w:r w:rsidR="005313F2" w:rsidRPr="007949E5">
              <w:rPr>
                <w:rFonts w:ascii="Segoe UI Semibold" w:hAnsi="Segoe UI Semibold"/>
                <w:sz w:val="18"/>
                <w:szCs w:val="18"/>
              </w:rPr>
              <w:t>Intern</w:t>
            </w:r>
            <w:r w:rsidR="0086044F" w:rsidRPr="007949E5">
              <w:rPr>
                <w:rFonts w:ascii="Segoe UI Semibold" w:hAnsi="Segoe UI Semibold"/>
                <w:sz w:val="18"/>
                <w:szCs w:val="18"/>
              </w:rPr>
              <w:t xml:space="preserve"> / Temporary</w:t>
            </w:r>
          </w:p>
        </w:tc>
        <w:tc>
          <w:tcPr>
            <w:tcW w:w="3600" w:type="dxa"/>
            <w:gridSpan w:val="2"/>
          </w:tcPr>
          <w:p w14:paraId="4DBD6AE5" w14:textId="77777777" w:rsidR="005313F2" w:rsidRPr="007949E5" w:rsidRDefault="005313F2" w:rsidP="005313F2">
            <w:pPr>
              <w:pStyle w:val="Text"/>
              <w:rPr>
                <w:rFonts w:ascii="Segoe UI Semibold" w:hAnsi="Segoe UI Semibold"/>
                <w:sz w:val="18"/>
                <w:szCs w:val="18"/>
              </w:rPr>
            </w:pPr>
            <w:r w:rsidRPr="007949E5">
              <w:rPr>
                <w:rFonts w:ascii="Segoe UI Semibold" w:hAnsi="Segoe UI Semibold"/>
                <w:sz w:val="18"/>
                <w:szCs w:val="18"/>
              </w:rPr>
              <w:t>Hours</w:t>
            </w:r>
            <w:bookmarkStart w:id="3" w:name="Text7"/>
            <w:r w:rsidR="009F4299" w:rsidRPr="007949E5">
              <w:rPr>
                <w:rFonts w:ascii="Segoe UI Semibold" w:hAnsi="Segoe UI Semibold"/>
                <w:sz w:val="18"/>
                <w:szCs w:val="18"/>
              </w:rPr>
              <w:t xml:space="preserve"> </w:t>
            </w:r>
            <w:bookmarkEnd w:id="3"/>
            <w:r w:rsidR="00A622B7">
              <w:rPr>
                <w:rFonts w:ascii="Segoe UI Semibold" w:hAnsi="Segoe UI Semibold"/>
                <w:sz w:val="18"/>
                <w:szCs w:val="18"/>
              </w:rPr>
              <w:t>40</w:t>
            </w:r>
            <w:r w:rsidRPr="007949E5">
              <w:rPr>
                <w:rFonts w:ascii="Segoe UI Semibold" w:hAnsi="Segoe UI Semibold"/>
                <w:sz w:val="18"/>
                <w:szCs w:val="18"/>
              </w:rPr>
              <w:t xml:space="preserve"> / week</w:t>
            </w:r>
          </w:p>
          <w:p w14:paraId="76BABC76" w14:textId="77777777" w:rsidR="00BF3144" w:rsidRPr="007949E5" w:rsidRDefault="00452BC7" w:rsidP="00C60E3E">
            <w:pPr>
              <w:pStyle w:val="Text"/>
              <w:rPr>
                <w:rFonts w:ascii="Segoe UI Semibold" w:hAnsi="Segoe UI Semibold"/>
                <w:sz w:val="18"/>
                <w:szCs w:val="18"/>
              </w:rPr>
            </w:pPr>
            <w:r>
              <w:rPr>
                <w:rStyle w:val="CheckBoxChar"/>
                <w:rFonts w:ascii="Segoe UI Semibold" w:hAnsi="Segoe UI Semibold"/>
                <w:b/>
                <w:color w:val="auto"/>
                <w:sz w:val="18"/>
                <w:szCs w:val="18"/>
              </w:rPr>
              <w:fldChar w:fldCharType="begin">
                <w:ffData>
                  <w:name w:val=""/>
                  <w:enabled/>
                  <w:calcOnExit w:val="0"/>
                  <w:checkBox>
                    <w:size w:val="20"/>
                    <w:default w:val="1"/>
                  </w:checkBox>
                </w:ffData>
              </w:fldChar>
            </w:r>
            <w:r>
              <w:rPr>
                <w:rStyle w:val="CheckBoxChar"/>
                <w:rFonts w:ascii="Segoe UI Semibold" w:hAnsi="Segoe UI Semibold"/>
                <w:b/>
                <w:color w:val="auto"/>
                <w:sz w:val="18"/>
                <w:szCs w:val="18"/>
              </w:rPr>
              <w:instrText xml:space="preserve"> FORMCHECKBOX </w:instrText>
            </w:r>
            <w:r w:rsidR="008D220F">
              <w:rPr>
                <w:rStyle w:val="CheckBoxChar"/>
                <w:rFonts w:ascii="Segoe UI Semibold" w:hAnsi="Segoe UI Semibold"/>
                <w:b/>
                <w:color w:val="auto"/>
                <w:sz w:val="18"/>
                <w:szCs w:val="18"/>
              </w:rPr>
            </w:r>
            <w:r w:rsidR="008D220F">
              <w:rPr>
                <w:rStyle w:val="CheckBoxChar"/>
                <w:rFonts w:ascii="Segoe UI Semibold" w:hAnsi="Segoe UI Semibold"/>
                <w:b/>
                <w:color w:val="auto"/>
                <w:sz w:val="18"/>
                <w:szCs w:val="18"/>
              </w:rPr>
              <w:fldChar w:fldCharType="separate"/>
            </w:r>
            <w:r>
              <w:rPr>
                <w:rStyle w:val="CheckBoxChar"/>
                <w:rFonts w:ascii="Segoe UI Semibold" w:hAnsi="Segoe UI Semibold"/>
                <w:b/>
                <w:color w:val="auto"/>
                <w:sz w:val="18"/>
                <w:szCs w:val="18"/>
              </w:rPr>
              <w:fldChar w:fldCharType="end"/>
            </w:r>
            <w:r w:rsidR="00065DA6">
              <w:rPr>
                <w:rStyle w:val="CheckBoxChar"/>
                <w:rFonts w:ascii="Segoe UI Semibold" w:hAnsi="Segoe UI Semibold"/>
                <w:b/>
                <w:color w:val="auto"/>
                <w:sz w:val="18"/>
                <w:szCs w:val="18"/>
              </w:rPr>
              <w:t xml:space="preserve">  </w:t>
            </w:r>
            <w:r w:rsidR="0086044F" w:rsidRPr="007949E5">
              <w:rPr>
                <w:rFonts w:ascii="Segoe UI Semibold" w:hAnsi="Segoe UI Semibold"/>
                <w:sz w:val="18"/>
                <w:szCs w:val="18"/>
              </w:rPr>
              <w:t>Salar</w:t>
            </w:r>
            <w:r w:rsidR="00BF3144" w:rsidRPr="007949E5">
              <w:rPr>
                <w:rFonts w:ascii="Segoe UI Semibold" w:hAnsi="Segoe UI Semibold"/>
                <w:sz w:val="18"/>
                <w:szCs w:val="18"/>
              </w:rPr>
              <w:t>y</w:t>
            </w:r>
          </w:p>
          <w:p w14:paraId="74DD02EF" w14:textId="77777777" w:rsidR="00C60E3E" w:rsidRPr="007949E5" w:rsidRDefault="00B54F8B" w:rsidP="00C60E3E">
            <w:pPr>
              <w:pStyle w:val="Text"/>
              <w:rPr>
                <w:rFonts w:ascii="Segoe UI Semibold" w:hAnsi="Segoe UI Semibold"/>
                <w:sz w:val="18"/>
                <w:szCs w:val="18"/>
              </w:rPr>
            </w:pPr>
            <w:r>
              <w:rPr>
                <w:rStyle w:val="CheckBoxChar"/>
                <w:rFonts w:ascii="Segoe UI Semibold" w:hAnsi="Segoe UI Semibold"/>
                <w:b/>
                <w:color w:val="auto"/>
                <w:sz w:val="18"/>
                <w:szCs w:val="18"/>
              </w:rPr>
              <w:fldChar w:fldCharType="begin">
                <w:ffData>
                  <w:name w:val=""/>
                  <w:enabled/>
                  <w:calcOnExit w:val="0"/>
                  <w:checkBox>
                    <w:sizeAuto/>
                    <w:default w:val="1"/>
                  </w:checkBox>
                </w:ffData>
              </w:fldChar>
            </w:r>
            <w:r>
              <w:rPr>
                <w:rStyle w:val="CheckBoxChar"/>
                <w:rFonts w:ascii="Segoe UI Semibold" w:hAnsi="Segoe UI Semibold"/>
                <w:b/>
                <w:color w:val="auto"/>
                <w:sz w:val="18"/>
                <w:szCs w:val="18"/>
              </w:rPr>
              <w:instrText xml:space="preserve"> FORMCHECKBOX </w:instrText>
            </w:r>
            <w:r w:rsidR="008D220F">
              <w:rPr>
                <w:rStyle w:val="CheckBoxChar"/>
                <w:rFonts w:ascii="Segoe UI Semibold" w:hAnsi="Segoe UI Semibold"/>
                <w:b/>
                <w:color w:val="auto"/>
                <w:sz w:val="18"/>
                <w:szCs w:val="18"/>
              </w:rPr>
            </w:r>
            <w:r w:rsidR="008D220F">
              <w:rPr>
                <w:rStyle w:val="CheckBoxChar"/>
                <w:rFonts w:ascii="Segoe UI Semibold" w:hAnsi="Segoe UI Semibold"/>
                <w:b/>
                <w:color w:val="auto"/>
                <w:sz w:val="18"/>
                <w:szCs w:val="18"/>
              </w:rPr>
              <w:fldChar w:fldCharType="separate"/>
            </w:r>
            <w:r>
              <w:rPr>
                <w:rStyle w:val="CheckBoxChar"/>
                <w:rFonts w:ascii="Segoe UI Semibold" w:hAnsi="Segoe UI Semibold"/>
                <w:b/>
                <w:color w:val="auto"/>
                <w:sz w:val="18"/>
                <w:szCs w:val="18"/>
              </w:rPr>
              <w:fldChar w:fldCharType="end"/>
            </w:r>
            <w:r w:rsidR="00C60E3E" w:rsidRPr="007949E5">
              <w:rPr>
                <w:rStyle w:val="CheckBoxChar"/>
                <w:rFonts w:ascii="Segoe UI Semibold" w:hAnsi="Segoe UI Semibold"/>
                <w:color w:val="auto"/>
                <w:sz w:val="18"/>
                <w:szCs w:val="18"/>
              </w:rPr>
              <w:t xml:space="preserve"> </w:t>
            </w:r>
            <w:r w:rsidR="00C60E3E" w:rsidRPr="007949E5">
              <w:rPr>
                <w:rStyle w:val="CheckBoxChar"/>
                <w:rFonts w:ascii="Segoe UI Semibold" w:hAnsi="Segoe UI Semibold"/>
                <w:sz w:val="18"/>
                <w:szCs w:val="18"/>
              </w:rPr>
              <w:t xml:space="preserve"> </w:t>
            </w:r>
            <w:r w:rsidR="00C60E3E" w:rsidRPr="007949E5">
              <w:rPr>
                <w:rFonts w:ascii="Segoe UI Semibold" w:hAnsi="Segoe UI Semibold"/>
                <w:sz w:val="18"/>
                <w:szCs w:val="18"/>
              </w:rPr>
              <w:t>Exempt</w:t>
            </w:r>
          </w:p>
          <w:p w14:paraId="5DC685A1" w14:textId="77777777" w:rsidR="00C60E3E" w:rsidRPr="007949E5" w:rsidRDefault="00F4087D" w:rsidP="00C60E3E">
            <w:pPr>
              <w:pStyle w:val="Text"/>
              <w:rPr>
                <w:rFonts w:ascii="Segoe UI Semibold" w:hAnsi="Segoe UI Semibold"/>
                <w:sz w:val="18"/>
                <w:szCs w:val="18"/>
              </w:rPr>
            </w:pPr>
            <w:r>
              <w:rPr>
                <w:rStyle w:val="CheckBoxChar"/>
                <w:rFonts w:ascii="Segoe UI Semibold" w:hAnsi="Segoe UI Semibold"/>
                <w:b/>
                <w:color w:val="auto"/>
                <w:sz w:val="18"/>
                <w:szCs w:val="18"/>
              </w:rPr>
              <w:fldChar w:fldCharType="begin">
                <w:ffData>
                  <w:name w:val=""/>
                  <w:enabled/>
                  <w:calcOnExit w:val="0"/>
                  <w:checkBox>
                    <w:sizeAuto/>
                    <w:default w:val="0"/>
                  </w:checkBox>
                </w:ffData>
              </w:fldChar>
            </w:r>
            <w:r>
              <w:rPr>
                <w:rStyle w:val="CheckBoxChar"/>
                <w:rFonts w:ascii="Segoe UI Semibold" w:hAnsi="Segoe UI Semibold"/>
                <w:b/>
                <w:color w:val="auto"/>
                <w:sz w:val="18"/>
                <w:szCs w:val="18"/>
              </w:rPr>
              <w:instrText xml:space="preserve"> FORMCHECKBOX </w:instrText>
            </w:r>
            <w:r w:rsidR="008D220F">
              <w:rPr>
                <w:rStyle w:val="CheckBoxChar"/>
                <w:rFonts w:ascii="Segoe UI Semibold" w:hAnsi="Segoe UI Semibold"/>
                <w:b/>
                <w:color w:val="auto"/>
                <w:sz w:val="18"/>
                <w:szCs w:val="18"/>
              </w:rPr>
            </w:r>
            <w:r w:rsidR="008D220F">
              <w:rPr>
                <w:rStyle w:val="CheckBoxChar"/>
                <w:rFonts w:ascii="Segoe UI Semibold" w:hAnsi="Segoe UI Semibold"/>
                <w:b/>
                <w:color w:val="auto"/>
                <w:sz w:val="18"/>
                <w:szCs w:val="18"/>
              </w:rPr>
              <w:fldChar w:fldCharType="separate"/>
            </w:r>
            <w:r>
              <w:rPr>
                <w:rStyle w:val="CheckBoxChar"/>
                <w:rFonts w:ascii="Segoe UI Semibold" w:hAnsi="Segoe UI Semibold"/>
                <w:b/>
                <w:color w:val="auto"/>
                <w:sz w:val="18"/>
                <w:szCs w:val="18"/>
              </w:rPr>
              <w:fldChar w:fldCharType="end"/>
            </w:r>
            <w:r w:rsidR="00C60E3E" w:rsidRPr="007949E5">
              <w:rPr>
                <w:rStyle w:val="CheckBoxChar"/>
                <w:rFonts w:ascii="Segoe UI Semibold" w:hAnsi="Segoe UI Semibold"/>
                <w:color w:val="auto"/>
                <w:sz w:val="18"/>
                <w:szCs w:val="18"/>
              </w:rPr>
              <w:t xml:space="preserve"> </w:t>
            </w:r>
            <w:r w:rsidR="00C60E3E" w:rsidRPr="007949E5">
              <w:rPr>
                <w:rStyle w:val="CheckBoxChar"/>
                <w:rFonts w:ascii="Segoe UI Semibold" w:hAnsi="Segoe UI Semibold"/>
                <w:sz w:val="18"/>
                <w:szCs w:val="18"/>
              </w:rPr>
              <w:t xml:space="preserve"> </w:t>
            </w:r>
            <w:r w:rsidR="00C60E3E" w:rsidRPr="007949E5">
              <w:rPr>
                <w:rFonts w:ascii="Segoe UI Semibold" w:hAnsi="Segoe UI Semibold"/>
                <w:sz w:val="18"/>
                <w:szCs w:val="18"/>
              </w:rPr>
              <w:t>Hourly</w:t>
            </w:r>
          </w:p>
          <w:p w14:paraId="2401669A" w14:textId="77777777" w:rsidR="00C60E3E" w:rsidRPr="007949E5" w:rsidRDefault="00F4087D" w:rsidP="00C60E3E">
            <w:pPr>
              <w:pStyle w:val="Text"/>
              <w:rPr>
                <w:rFonts w:ascii="Segoe UI Semibold" w:hAnsi="Segoe UI Semibold"/>
                <w:sz w:val="18"/>
                <w:szCs w:val="18"/>
              </w:rPr>
            </w:pPr>
            <w:r>
              <w:rPr>
                <w:rStyle w:val="CheckBoxChar"/>
                <w:rFonts w:ascii="Segoe UI Semibold" w:hAnsi="Segoe UI Semibold"/>
                <w:b/>
                <w:color w:val="auto"/>
                <w:sz w:val="18"/>
                <w:szCs w:val="18"/>
              </w:rPr>
              <w:fldChar w:fldCharType="begin">
                <w:ffData>
                  <w:name w:val=""/>
                  <w:enabled/>
                  <w:calcOnExit w:val="0"/>
                  <w:checkBox>
                    <w:sizeAuto/>
                    <w:default w:val="0"/>
                  </w:checkBox>
                </w:ffData>
              </w:fldChar>
            </w:r>
            <w:r>
              <w:rPr>
                <w:rStyle w:val="CheckBoxChar"/>
                <w:rFonts w:ascii="Segoe UI Semibold" w:hAnsi="Segoe UI Semibold"/>
                <w:b/>
                <w:color w:val="auto"/>
                <w:sz w:val="18"/>
                <w:szCs w:val="18"/>
              </w:rPr>
              <w:instrText xml:space="preserve"> FORMCHECKBOX </w:instrText>
            </w:r>
            <w:r w:rsidR="008D220F">
              <w:rPr>
                <w:rStyle w:val="CheckBoxChar"/>
                <w:rFonts w:ascii="Segoe UI Semibold" w:hAnsi="Segoe UI Semibold"/>
                <w:b/>
                <w:color w:val="auto"/>
                <w:sz w:val="18"/>
                <w:szCs w:val="18"/>
              </w:rPr>
            </w:r>
            <w:r w:rsidR="008D220F">
              <w:rPr>
                <w:rStyle w:val="CheckBoxChar"/>
                <w:rFonts w:ascii="Segoe UI Semibold" w:hAnsi="Segoe UI Semibold"/>
                <w:b/>
                <w:color w:val="auto"/>
                <w:sz w:val="18"/>
                <w:szCs w:val="18"/>
              </w:rPr>
              <w:fldChar w:fldCharType="separate"/>
            </w:r>
            <w:r>
              <w:rPr>
                <w:rStyle w:val="CheckBoxChar"/>
                <w:rFonts w:ascii="Segoe UI Semibold" w:hAnsi="Segoe UI Semibold"/>
                <w:b/>
                <w:color w:val="auto"/>
                <w:sz w:val="18"/>
                <w:szCs w:val="18"/>
              </w:rPr>
              <w:fldChar w:fldCharType="end"/>
            </w:r>
            <w:r w:rsidR="00C60E3E" w:rsidRPr="007949E5">
              <w:rPr>
                <w:rStyle w:val="CheckBoxChar"/>
                <w:rFonts w:ascii="Segoe UI Semibold" w:hAnsi="Segoe UI Semibold"/>
                <w:color w:val="auto"/>
                <w:sz w:val="18"/>
                <w:szCs w:val="18"/>
              </w:rPr>
              <w:t xml:space="preserve"> </w:t>
            </w:r>
            <w:r w:rsidR="00C60E3E" w:rsidRPr="007949E5">
              <w:rPr>
                <w:rStyle w:val="CheckBoxChar"/>
                <w:rFonts w:ascii="Segoe UI Semibold" w:hAnsi="Segoe UI Semibold"/>
                <w:sz w:val="18"/>
                <w:szCs w:val="18"/>
              </w:rPr>
              <w:t xml:space="preserve"> </w:t>
            </w:r>
            <w:r w:rsidR="00C60E3E" w:rsidRPr="007949E5">
              <w:rPr>
                <w:rFonts w:ascii="Segoe UI Semibold" w:hAnsi="Segoe UI Semibold"/>
                <w:sz w:val="18"/>
                <w:szCs w:val="18"/>
              </w:rPr>
              <w:t>Nonexempt</w:t>
            </w:r>
          </w:p>
          <w:p w14:paraId="64C9F81C" w14:textId="77777777" w:rsidR="0086044F" w:rsidRPr="007949E5" w:rsidRDefault="0086044F" w:rsidP="00C60E3E">
            <w:pPr>
              <w:pStyle w:val="Text"/>
              <w:rPr>
                <w:rFonts w:ascii="Segoe UI Semibold" w:hAnsi="Segoe UI Semibold"/>
                <w:sz w:val="18"/>
                <w:szCs w:val="18"/>
              </w:rPr>
            </w:pPr>
          </w:p>
        </w:tc>
      </w:tr>
      <w:tr w:rsidR="000F2DF4" w:rsidRPr="007949E5" w14:paraId="6BE3D497" w14:textId="77777777" w:rsidTr="008D220F">
        <w:trPr>
          <w:trHeight w:hRule="exact" w:val="288"/>
          <w:jc w:val="center"/>
        </w:trPr>
        <w:tc>
          <w:tcPr>
            <w:tcW w:w="10080" w:type="dxa"/>
            <w:gridSpan w:val="6"/>
            <w:shd w:val="clear" w:color="auto" w:fill="E6E6E6"/>
            <w:vAlign w:val="center"/>
          </w:tcPr>
          <w:p w14:paraId="43CB5E0C" w14:textId="77777777" w:rsidR="000F2DF4" w:rsidRPr="007949E5" w:rsidRDefault="005313F2" w:rsidP="007229D0">
            <w:pPr>
              <w:pStyle w:val="Heading2"/>
              <w:rPr>
                <w:rFonts w:ascii="Segoe UI Semibold" w:hAnsi="Segoe UI Semibold"/>
                <w:szCs w:val="18"/>
              </w:rPr>
            </w:pPr>
            <w:r w:rsidRPr="007949E5">
              <w:rPr>
                <w:rFonts w:ascii="Segoe UI Semibold" w:hAnsi="Segoe UI Semibold"/>
                <w:szCs w:val="18"/>
              </w:rPr>
              <w:t>General Description</w:t>
            </w:r>
          </w:p>
        </w:tc>
      </w:tr>
      <w:tr w:rsidR="00212276" w:rsidRPr="007949E5" w14:paraId="0C99E70D" w14:textId="77777777" w:rsidTr="008D220F">
        <w:trPr>
          <w:trHeight w:val="885"/>
          <w:jc w:val="center"/>
        </w:trPr>
        <w:tc>
          <w:tcPr>
            <w:tcW w:w="10080" w:type="dxa"/>
            <w:gridSpan w:val="6"/>
          </w:tcPr>
          <w:p w14:paraId="1E5F83B8" w14:textId="77777777" w:rsidR="00D74A2B" w:rsidRPr="008D220F" w:rsidRDefault="00D74A2B" w:rsidP="00D74A2B">
            <w:pPr>
              <w:shd w:val="clear" w:color="auto" w:fill="FFFFFF"/>
              <w:spacing w:before="100" w:beforeAutospacing="1" w:after="100" w:afterAutospacing="1"/>
              <w:textAlignment w:val="top"/>
              <w:rPr>
                <w:rFonts w:cs="Tahoma"/>
                <w:color w:val="333333"/>
                <w:sz w:val="19"/>
                <w:szCs w:val="19"/>
              </w:rPr>
            </w:pPr>
            <w:r w:rsidRPr="008D220F">
              <w:rPr>
                <w:rFonts w:cs="Tahoma"/>
                <w:color w:val="333333"/>
                <w:sz w:val="19"/>
                <w:szCs w:val="19"/>
              </w:rPr>
              <w:t>The</w:t>
            </w:r>
            <w:r w:rsidRPr="008D220F">
              <w:rPr>
                <w:rFonts w:cs="Tahoma"/>
                <w:b/>
                <w:bCs/>
                <w:color w:val="333333"/>
                <w:sz w:val="19"/>
                <w:szCs w:val="19"/>
              </w:rPr>
              <w:t xml:space="preserve"> </w:t>
            </w:r>
            <w:r w:rsidRPr="008D220F">
              <w:rPr>
                <w:rFonts w:cs="Tahoma"/>
                <w:color w:val="333333"/>
                <w:sz w:val="19"/>
                <w:szCs w:val="19"/>
              </w:rPr>
              <w:t xml:space="preserve">Aviation Safety </w:t>
            </w:r>
            <w:r w:rsidR="00DF6CC0" w:rsidRPr="008D220F">
              <w:rPr>
                <w:rFonts w:cs="Tahoma"/>
                <w:color w:val="333333"/>
                <w:sz w:val="19"/>
                <w:szCs w:val="19"/>
              </w:rPr>
              <w:t>Manager</w:t>
            </w:r>
            <w:r w:rsidRPr="008D220F">
              <w:rPr>
                <w:rFonts w:cs="Tahoma"/>
                <w:color w:val="333333"/>
                <w:sz w:val="19"/>
                <w:szCs w:val="19"/>
              </w:rPr>
              <w:t xml:space="preserve"> plans, implements, and coordinates safety</w:t>
            </w:r>
            <w:r w:rsidR="00DF6CC0" w:rsidRPr="008D220F">
              <w:rPr>
                <w:rFonts w:cs="Tahoma"/>
                <w:color w:val="333333"/>
                <w:sz w:val="19"/>
                <w:szCs w:val="19"/>
              </w:rPr>
              <w:t xml:space="preserve">, quality, </w:t>
            </w:r>
            <w:r w:rsidRPr="008D220F">
              <w:rPr>
                <w:rFonts w:cs="Tahoma"/>
                <w:color w:val="333333"/>
                <w:sz w:val="19"/>
                <w:szCs w:val="19"/>
              </w:rPr>
              <w:t>environmental</w:t>
            </w:r>
            <w:r w:rsidR="00DF6CC0" w:rsidRPr="008D220F">
              <w:rPr>
                <w:rFonts w:cs="Tahoma"/>
                <w:color w:val="333333"/>
                <w:sz w:val="19"/>
                <w:szCs w:val="19"/>
              </w:rPr>
              <w:t>, and employee training</w:t>
            </w:r>
            <w:r w:rsidRPr="008D220F">
              <w:rPr>
                <w:rFonts w:cs="Tahoma"/>
                <w:color w:val="333333"/>
                <w:sz w:val="19"/>
                <w:szCs w:val="19"/>
              </w:rPr>
              <w:t xml:space="preserve"> programs in accordance with written regulations, procedures, and policies and acts as m</w:t>
            </w:r>
            <w:r w:rsidRPr="008D220F">
              <w:rPr>
                <w:rFonts w:eastAsia="Calibri" w:cs="Tahoma"/>
                <w:sz w:val="19"/>
                <w:szCs w:val="19"/>
              </w:rPr>
              <w:t xml:space="preserve">anager of the safety and occupational health program for TSGI.  </w:t>
            </w:r>
            <w:r w:rsidRPr="008D220F">
              <w:rPr>
                <w:rFonts w:cs="Tahoma"/>
                <w:sz w:val="19"/>
                <w:szCs w:val="19"/>
              </w:rPr>
              <w:t>Develops and maintains safe flight and groun</w:t>
            </w:r>
            <w:r w:rsidR="00E841F8" w:rsidRPr="008D220F">
              <w:rPr>
                <w:rFonts w:cs="Tahoma"/>
                <w:sz w:val="19"/>
                <w:szCs w:val="19"/>
              </w:rPr>
              <w:t xml:space="preserve">d </w:t>
            </w:r>
            <w:r w:rsidRPr="008D220F">
              <w:rPr>
                <w:rFonts w:cs="Tahoma"/>
                <w:sz w:val="19"/>
                <w:szCs w:val="19"/>
              </w:rPr>
              <w:t xml:space="preserve">operating procedures.  </w:t>
            </w:r>
            <w:r w:rsidRPr="008D220F">
              <w:rPr>
                <w:rFonts w:eastAsia="Calibri" w:cs="Tahoma"/>
                <w:sz w:val="19"/>
                <w:szCs w:val="19"/>
              </w:rPr>
              <w:t>Active participant in technical committee meetings to formulate a hazard assessment and risk mitigation plan for all activities.  Develops and implements safety</w:t>
            </w:r>
            <w:r w:rsidR="00DF6CC0" w:rsidRPr="008D220F">
              <w:rPr>
                <w:rFonts w:eastAsia="Calibri" w:cs="Tahoma"/>
                <w:sz w:val="19"/>
                <w:szCs w:val="19"/>
              </w:rPr>
              <w:t>, quality,</w:t>
            </w:r>
            <w:r w:rsidRPr="008D220F">
              <w:rPr>
                <w:rFonts w:eastAsia="Calibri" w:cs="Tahoma"/>
                <w:sz w:val="19"/>
                <w:szCs w:val="19"/>
              </w:rPr>
              <w:t xml:space="preserve"> and occupational health policies </w:t>
            </w:r>
            <w:r w:rsidR="00E841F8" w:rsidRPr="008D220F">
              <w:rPr>
                <w:rFonts w:eastAsia="Calibri" w:cs="Tahoma"/>
                <w:sz w:val="19"/>
                <w:szCs w:val="19"/>
              </w:rPr>
              <w:t xml:space="preserve">and procedures </w:t>
            </w:r>
            <w:r w:rsidRPr="008D220F">
              <w:rPr>
                <w:rFonts w:eastAsia="Calibri" w:cs="Tahoma"/>
                <w:sz w:val="19"/>
                <w:szCs w:val="19"/>
              </w:rPr>
              <w:t xml:space="preserve">for company employees.  </w:t>
            </w:r>
            <w:r w:rsidR="00E841F8" w:rsidRPr="008D220F">
              <w:rPr>
                <w:rFonts w:eastAsia="Calibri" w:cs="Tahoma"/>
                <w:sz w:val="19"/>
                <w:szCs w:val="19"/>
              </w:rPr>
              <w:t xml:space="preserve">Develops and assigns training as required.  </w:t>
            </w:r>
            <w:r w:rsidRPr="008D220F">
              <w:rPr>
                <w:rFonts w:eastAsia="Calibri" w:cs="Tahoma"/>
                <w:sz w:val="19"/>
                <w:szCs w:val="19"/>
              </w:rPr>
              <w:t>Analyzes and evaluates new and existing jobs, processes, products and systems to determine the existence, severity, probability and outcome of hazards.  Modifies workplaces, processes, products and systems to control or eliminate hazards.  Conducts and completes comprehensive inspections and evaluations of work areas, processes, and systems, for compliance with established safety and occupational health policies and standards, to identify both existing and potential new hazards.  Responsible for all contractor accident and incident investigation to include root cause analysis and control measure development. Develops lesson plans, training aids and power point presentations to train employees on relevant safety subjects.</w:t>
            </w:r>
          </w:p>
          <w:p w14:paraId="514CDBD2" w14:textId="77777777" w:rsidR="004A5159" w:rsidRPr="008D220F" w:rsidRDefault="004A5159" w:rsidP="00A622B7">
            <w:pPr>
              <w:pStyle w:val="ListParagraph"/>
              <w:rPr>
                <w:rFonts w:cs="Tahoma"/>
                <w:sz w:val="19"/>
                <w:szCs w:val="19"/>
              </w:rPr>
            </w:pPr>
          </w:p>
        </w:tc>
      </w:tr>
      <w:tr w:rsidR="005313F2" w:rsidRPr="007949E5" w14:paraId="7A355A25" w14:textId="77777777" w:rsidTr="008D220F">
        <w:trPr>
          <w:trHeight w:hRule="exact" w:val="288"/>
          <w:jc w:val="center"/>
        </w:trPr>
        <w:tc>
          <w:tcPr>
            <w:tcW w:w="10080" w:type="dxa"/>
            <w:gridSpan w:val="6"/>
            <w:shd w:val="clear" w:color="auto" w:fill="E6E6E6"/>
            <w:vAlign w:val="center"/>
          </w:tcPr>
          <w:p w14:paraId="07419672" w14:textId="77777777" w:rsidR="005313F2" w:rsidRPr="00C63A0F" w:rsidRDefault="008D6203" w:rsidP="005313F2">
            <w:pPr>
              <w:pStyle w:val="Heading2"/>
              <w:rPr>
                <w:rFonts w:ascii="Segoe UI Semilight" w:hAnsi="Segoe UI Semilight" w:cs="Segoe UI Semilight"/>
                <w:szCs w:val="18"/>
              </w:rPr>
            </w:pPr>
            <w:r w:rsidRPr="00C63A0F">
              <w:rPr>
                <w:rFonts w:ascii="Segoe UI Semilight" w:hAnsi="Segoe UI Semilight" w:cs="Segoe UI Semilight"/>
                <w:szCs w:val="18"/>
              </w:rPr>
              <w:t>Duties</w:t>
            </w:r>
          </w:p>
        </w:tc>
      </w:tr>
      <w:tr w:rsidR="005313F2" w:rsidRPr="00C461AA" w14:paraId="1E1B4814" w14:textId="77777777" w:rsidTr="008D220F">
        <w:trPr>
          <w:trHeight w:val="2469"/>
          <w:jc w:val="center"/>
        </w:trPr>
        <w:tc>
          <w:tcPr>
            <w:tcW w:w="10080" w:type="dxa"/>
            <w:gridSpan w:val="6"/>
          </w:tcPr>
          <w:p w14:paraId="6BD02943" w14:textId="77777777" w:rsidR="00DF6CC0" w:rsidRPr="008D220F" w:rsidRDefault="00DF6CC0" w:rsidP="00A622B7">
            <w:pPr>
              <w:numPr>
                <w:ilvl w:val="0"/>
                <w:numId w:val="22"/>
              </w:numPr>
              <w:shd w:val="clear" w:color="auto" w:fill="FFFFFF"/>
              <w:spacing w:before="100" w:beforeAutospacing="1" w:after="100" w:afterAutospacing="1"/>
              <w:textAlignment w:val="top"/>
              <w:rPr>
                <w:rFonts w:cs="Tahoma"/>
                <w:color w:val="333333"/>
                <w:sz w:val="19"/>
                <w:szCs w:val="19"/>
              </w:rPr>
            </w:pPr>
            <w:r w:rsidRPr="008D220F">
              <w:rPr>
                <w:rFonts w:cs="Tahoma"/>
                <w:color w:val="333333"/>
                <w:sz w:val="19"/>
                <w:szCs w:val="19"/>
              </w:rPr>
              <w:t>Assures compliance to AS9100/9110 quality management system from a product perspective.  Assures compliance to EH&amp;S requirements from a risk perspective</w:t>
            </w:r>
          </w:p>
          <w:p w14:paraId="2BCBD7DE" w14:textId="77777777" w:rsidR="00A622B7" w:rsidRPr="008D220F" w:rsidRDefault="00A622B7" w:rsidP="00A622B7">
            <w:pPr>
              <w:numPr>
                <w:ilvl w:val="0"/>
                <w:numId w:val="22"/>
              </w:numPr>
              <w:shd w:val="clear" w:color="auto" w:fill="FFFFFF"/>
              <w:spacing w:before="100" w:beforeAutospacing="1" w:after="100" w:afterAutospacing="1"/>
              <w:textAlignment w:val="top"/>
              <w:rPr>
                <w:rFonts w:cs="Tahoma"/>
                <w:color w:val="333333"/>
                <w:sz w:val="19"/>
                <w:szCs w:val="19"/>
              </w:rPr>
            </w:pPr>
            <w:r w:rsidRPr="008D220F">
              <w:rPr>
                <w:rFonts w:cs="Tahoma"/>
                <w:color w:val="333333"/>
                <w:sz w:val="19"/>
                <w:szCs w:val="19"/>
              </w:rPr>
              <w:t>Provide</w:t>
            </w:r>
            <w:r w:rsidR="00DF6CC0" w:rsidRPr="008D220F">
              <w:rPr>
                <w:rFonts w:cs="Tahoma"/>
                <w:color w:val="333333"/>
                <w:sz w:val="19"/>
                <w:szCs w:val="19"/>
              </w:rPr>
              <w:t>s</w:t>
            </w:r>
            <w:r w:rsidRPr="008D220F">
              <w:rPr>
                <w:rFonts w:cs="Tahoma"/>
                <w:color w:val="333333"/>
                <w:sz w:val="19"/>
                <w:szCs w:val="19"/>
              </w:rPr>
              <w:t xml:space="preserve"> input to AS9110 Quality Management System in the areas of Aviation Safety and Environmental Compliance.  </w:t>
            </w:r>
          </w:p>
          <w:p w14:paraId="4625221C" w14:textId="77777777" w:rsidR="00A622B7" w:rsidRPr="008D220F" w:rsidRDefault="00A622B7" w:rsidP="00A622B7">
            <w:pPr>
              <w:numPr>
                <w:ilvl w:val="0"/>
                <w:numId w:val="22"/>
              </w:numPr>
              <w:shd w:val="clear" w:color="auto" w:fill="FFFFFF"/>
              <w:spacing w:before="100" w:beforeAutospacing="1" w:after="100" w:afterAutospacing="1"/>
              <w:textAlignment w:val="top"/>
              <w:rPr>
                <w:rFonts w:cs="Tahoma"/>
                <w:color w:val="333333"/>
                <w:sz w:val="19"/>
                <w:szCs w:val="19"/>
              </w:rPr>
            </w:pPr>
            <w:r w:rsidRPr="008D220F">
              <w:rPr>
                <w:rFonts w:cs="Tahoma"/>
                <w:color w:val="333333"/>
                <w:sz w:val="19"/>
                <w:szCs w:val="19"/>
              </w:rPr>
              <w:t>Identif</w:t>
            </w:r>
            <w:r w:rsidR="00DF6CC0" w:rsidRPr="008D220F">
              <w:rPr>
                <w:rFonts w:cs="Tahoma"/>
                <w:color w:val="333333"/>
                <w:sz w:val="19"/>
                <w:szCs w:val="19"/>
              </w:rPr>
              <w:t>ies</w:t>
            </w:r>
            <w:r w:rsidRPr="008D220F">
              <w:rPr>
                <w:rFonts w:cs="Tahoma"/>
                <w:color w:val="333333"/>
                <w:sz w:val="19"/>
                <w:szCs w:val="19"/>
              </w:rPr>
              <w:t xml:space="preserve"> safety and environmental hazards, risks, and promote</w:t>
            </w:r>
            <w:r w:rsidR="00DF6CC0" w:rsidRPr="008D220F">
              <w:rPr>
                <w:rFonts w:cs="Tahoma"/>
                <w:color w:val="333333"/>
                <w:sz w:val="19"/>
                <w:szCs w:val="19"/>
              </w:rPr>
              <w:t>s</w:t>
            </w:r>
            <w:r w:rsidRPr="008D220F">
              <w:rPr>
                <w:rFonts w:cs="Tahoma"/>
                <w:color w:val="333333"/>
                <w:sz w:val="19"/>
                <w:szCs w:val="19"/>
              </w:rPr>
              <w:t xml:space="preserve"> the reduction or elimination of potentially hazardous conditions that may lead to accidents, occupational injuries, illnesses, deaths, and safety-related financial losses. </w:t>
            </w:r>
          </w:p>
          <w:p w14:paraId="199A6A6F" w14:textId="77777777" w:rsidR="00A622B7" w:rsidRPr="008D220F" w:rsidRDefault="00A622B7" w:rsidP="00A622B7">
            <w:pPr>
              <w:numPr>
                <w:ilvl w:val="0"/>
                <w:numId w:val="22"/>
              </w:numPr>
              <w:shd w:val="clear" w:color="auto" w:fill="FFFFFF"/>
              <w:spacing w:before="100" w:beforeAutospacing="1" w:after="100" w:afterAutospacing="1"/>
              <w:textAlignment w:val="top"/>
              <w:rPr>
                <w:rFonts w:cs="Tahoma"/>
                <w:color w:val="333333"/>
                <w:sz w:val="19"/>
                <w:szCs w:val="19"/>
              </w:rPr>
            </w:pPr>
            <w:r w:rsidRPr="008D220F">
              <w:rPr>
                <w:rFonts w:cs="Tahoma"/>
                <w:color w:val="333333"/>
                <w:sz w:val="19"/>
                <w:szCs w:val="19"/>
              </w:rPr>
              <w:t xml:space="preserve">Coordinate all safety-related activities within the requirements of the safety program with respect to mission requirements and the U.S. Government directives to ensure regulatory compliance. </w:t>
            </w:r>
          </w:p>
          <w:p w14:paraId="53F1EB21" w14:textId="77777777" w:rsidR="00A622B7" w:rsidRPr="008D220F" w:rsidRDefault="00A622B7" w:rsidP="00A622B7">
            <w:pPr>
              <w:numPr>
                <w:ilvl w:val="0"/>
                <w:numId w:val="22"/>
              </w:numPr>
              <w:shd w:val="clear" w:color="auto" w:fill="FFFFFF"/>
              <w:spacing w:before="100" w:beforeAutospacing="1" w:after="100" w:afterAutospacing="1"/>
              <w:textAlignment w:val="top"/>
              <w:rPr>
                <w:rFonts w:cs="Tahoma"/>
                <w:color w:val="333333"/>
                <w:sz w:val="19"/>
                <w:szCs w:val="19"/>
              </w:rPr>
            </w:pPr>
            <w:r w:rsidRPr="008D220F">
              <w:rPr>
                <w:rFonts w:cs="Tahoma"/>
                <w:color w:val="333333"/>
                <w:sz w:val="19"/>
                <w:szCs w:val="19"/>
              </w:rPr>
              <w:t>Report</w:t>
            </w:r>
            <w:r w:rsidR="00DF6CC0" w:rsidRPr="008D220F">
              <w:rPr>
                <w:rFonts w:cs="Tahoma"/>
                <w:color w:val="333333"/>
                <w:sz w:val="19"/>
                <w:szCs w:val="19"/>
              </w:rPr>
              <w:t>s</w:t>
            </w:r>
            <w:r w:rsidRPr="008D220F">
              <w:rPr>
                <w:rFonts w:cs="Tahoma"/>
                <w:color w:val="333333"/>
                <w:sz w:val="19"/>
                <w:szCs w:val="19"/>
              </w:rPr>
              <w:t xml:space="preserve"> and investigate</w:t>
            </w:r>
            <w:r w:rsidR="00DF6CC0" w:rsidRPr="008D220F">
              <w:rPr>
                <w:rFonts w:cs="Tahoma"/>
                <w:color w:val="333333"/>
                <w:sz w:val="19"/>
                <w:szCs w:val="19"/>
              </w:rPr>
              <w:t>s</w:t>
            </w:r>
            <w:r w:rsidRPr="008D220F">
              <w:rPr>
                <w:rFonts w:cs="Tahoma"/>
                <w:color w:val="333333"/>
                <w:sz w:val="19"/>
                <w:szCs w:val="19"/>
              </w:rPr>
              <w:t xml:space="preserve"> aircraft, ground safety, and environmental accidents to determine the cause of the accident and formulate recommendations to help prevent similar mishaps in the future.  </w:t>
            </w:r>
            <w:r w:rsidR="00DF6CC0" w:rsidRPr="008D220F">
              <w:rPr>
                <w:rFonts w:cs="Tahoma"/>
                <w:color w:val="333333"/>
                <w:sz w:val="19"/>
                <w:szCs w:val="19"/>
              </w:rPr>
              <w:t>Responds to Corrective Action Requests.</w:t>
            </w:r>
          </w:p>
          <w:p w14:paraId="02D643C8" w14:textId="77777777" w:rsidR="00A622B7" w:rsidRPr="008D220F" w:rsidRDefault="00A622B7" w:rsidP="00A622B7">
            <w:pPr>
              <w:numPr>
                <w:ilvl w:val="0"/>
                <w:numId w:val="22"/>
              </w:numPr>
              <w:shd w:val="clear" w:color="auto" w:fill="FFFFFF"/>
              <w:spacing w:before="100" w:beforeAutospacing="1" w:after="100" w:afterAutospacing="1"/>
              <w:textAlignment w:val="top"/>
              <w:rPr>
                <w:rFonts w:cs="Tahoma"/>
                <w:color w:val="333333"/>
                <w:sz w:val="19"/>
                <w:szCs w:val="19"/>
              </w:rPr>
            </w:pPr>
            <w:r w:rsidRPr="008D220F">
              <w:rPr>
                <w:rFonts w:cs="Tahoma"/>
                <w:color w:val="333333"/>
                <w:sz w:val="19"/>
                <w:szCs w:val="19"/>
              </w:rPr>
              <w:t xml:space="preserve">Job requires detailed data-entry of technical information necessary in assisting in the monitoring of mishap reports to ensure accuracy and completeness. </w:t>
            </w:r>
          </w:p>
          <w:p w14:paraId="70F30D9F" w14:textId="77777777" w:rsidR="00A622B7" w:rsidRPr="008D220F" w:rsidRDefault="00A622B7" w:rsidP="00A622B7">
            <w:pPr>
              <w:numPr>
                <w:ilvl w:val="0"/>
                <w:numId w:val="22"/>
              </w:numPr>
              <w:shd w:val="clear" w:color="auto" w:fill="FFFFFF"/>
              <w:spacing w:before="100" w:beforeAutospacing="1" w:after="100" w:afterAutospacing="1"/>
              <w:textAlignment w:val="top"/>
              <w:rPr>
                <w:rFonts w:cs="Tahoma"/>
                <w:color w:val="333333"/>
                <w:sz w:val="19"/>
                <w:szCs w:val="19"/>
              </w:rPr>
            </w:pPr>
            <w:r w:rsidRPr="008D220F">
              <w:rPr>
                <w:rFonts w:cs="Tahoma"/>
                <w:color w:val="333333"/>
                <w:sz w:val="19"/>
                <w:szCs w:val="19"/>
              </w:rPr>
              <w:t xml:space="preserve">Responsibilities also require extensive research dealing with </w:t>
            </w:r>
            <w:r w:rsidR="00DF6CC0" w:rsidRPr="008D220F">
              <w:rPr>
                <w:rFonts w:cs="Tahoma"/>
                <w:color w:val="333333"/>
                <w:sz w:val="19"/>
                <w:szCs w:val="19"/>
              </w:rPr>
              <w:t xml:space="preserve">DCMA, </w:t>
            </w:r>
            <w:r w:rsidRPr="008D220F">
              <w:rPr>
                <w:rFonts w:cs="Tahoma"/>
                <w:color w:val="333333"/>
                <w:sz w:val="19"/>
                <w:szCs w:val="19"/>
              </w:rPr>
              <w:t>OSHA</w:t>
            </w:r>
            <w:r w:rsidR="00DF6CC0" w:rsidRPr="008D220F">
              <w:rPr>
                <w:rFonts w:cs="Tahoma"/>
                <w:color w:val="333333"/>
                <w:sz w:val="19"/>
                <w:szCs w:val="19"/>
              </w:rPr>
              <w:t>,</w:t>
            </w:r>
            <w:r w:rsidRPr="008D220F">
              <w:rPr>
                <w:rFonts w:cs="Tahoma"/>
                <w:color w:val="333333"/>
                <w:sz w:val="19"/>
                <w:szCs w:val="19"/>
              </w:rPr>
              <w:t xml:space="preserve"> and environmental regulations, vendor information, and logistical support for safety equipment and supplies.</w:t>
            </w:r>
          </w:p>
          <w:p w14:paraId="375E6EEC" w14:textId="77777777" w:rsidR="00A622B7" w:rsidRPr="008D220F" w:rsidRDefault="00A622B7" w:rsidP="00A622B7">
            <w:pPr>
              <w:numPr>
                <w:ilvl w:val="0"/>
                <w:numId w:val="22"/>
              </w:numPr>
              <w:shd w:val="clear" w:color="auto" w:fill="FFFFFF"/>
              <w:spacing w:before="100" w:beforeAutospacing="1" w:after="100" w:afterAutospacing="1"/>
              <w:textAlignment w:val="top"/>
              <w:rPr>
                <w:rFonts w:cs="Tahoma"/>
                <w:color w:val="333333"/>
                <w:sz w:val="19"/>
                <w:szCs w:val="19"/>
              </w:rPr>
            </w:pPr>
            <w:r w:rsidRPr="008D220F">
              <w:rPr>
                <w:rFonts w:cs="Tahoma"/>
                <w:color w:val="333333"/>
                <w:sz w:val="19"/>
                <w:szCs w:val="19"/>
              </w:rPr>
              <w:t>Ensure</w:t>
            </w:r>
            <w:r w:rsidR="00DF6CC0" w:rsidRPr="008D220F">
              <w:rPr>
                <w:rFonts w:cs="Tahoma"/>
                <w:color w:val="333333"/>
                <w:sz w:val="19"/>
                <w:szCs w:val="19"/>
              </w:rPr>
              <w:t>s</w:t>
            </w:r>
            <w:r w:rsidRPr="008D220F">
              <w:rPr>
                <w:rFonts w:cs="Tahoma"/>
                <w:color w:val="333333"/>
                <w:sz w:val="19"/>
                <w:szCs w:val="19"/>
              </w:rPr>
              <w:t xml:space="preserve"> proper industrial safety procedures are followed in accordance with the contract and appropriate Federal, state, and local regulations, rules, and procedures. </w:t>
            </w:r>
          </w:p>
          <w:p w14:paraId="3CD21C57" w14:textId="77777777" w:rsidR="00A622B7" w:rsidRPr="008D220F" w:rsidRDefault="00A622B7" w:rsidP="0056138E">
            <w:pPr>
              <w:numPr>
                <w:ilvl w:val="0"/>
                <w:numId w:val="22"/>
              </w:numPr>
              <w:shd w:val="clear" w:color="auto" w:fill="FFFFFF"/>
              <w:spacing w:before="100" w:beforeAutospacing="1" w:after="100" w:afterAutospacing="1"/>
              <w:textAlignment w:val="top"/>
              <w:rPr>
                <w:rFonts w:cs="Tahoma"/>
                <w:color w:val="333333"/>
                <w:sz w:val="19"/>
                <w:szCs w:val="19"/>
              </w:rPr>
            </w:pPr>
            <w:r w:rsidRPr="008D220F">
              <w:rPr>
                <w:rFonts w:cs="Tahoma"/>
                <w:color w:val="333333"/>
                <w:sz w:val="19"/>
                <w:szCs w:val="19"/>
              </w:rPr>
              <w:t>Provide</w:t>
            </w:r>
            <w:r w:rsidR="00DF6CC0" w:rsidRPr="008D220F">
              <w:rPr>
                <w:rFonts w:cs="Tahoma"/>
                <w:color w:val="333333"/>
                <w:sz w:val="19"/>
                <w:szCs w:val="19"/>
              </w:rPr>
              <w:t>s</w:t>
            </w:r>
            <w:r w:rsidRPr="008D220F">
              <w:rPr>
                <w:rFonts w:cs="Tahoma"/>
                <w:color w:val="333333"/>
                <w:sz w:val="19"/>
                <w:szCs w:val="19"/>
              </w:rPr>
              <w:t xml:space="preserve"> administrative support including maintaining all departmental files, records, and publications needed to support organizational activities.</w:t>
            </w:r>
            <w:r w:rsidR="00DF6CC0" w:rsidRPr="008D220F">
              <w:rPr>
                <w:rFonts w:cs="Tahoma"/>
                <w:color w:val="333333"/>
                <w:sz w:val="19"/>
                <w:szCs w:val="19"/>
              </w:rPr>
              <w:t xml:space="preserve">  </w:t>
            </w:r>
            <w:r w:rsidRPr="008D220F">
              <w:rPr>
                <w:rFonts w:cs="Tahoma"/>
                <w:color w:val="333333"/>
                <w:sz w:val="19"/>
                <w:szCs w:val="19"/>
              </w:rPr>
              <w:t>Provide written reports which are clear, concise and meaningful</w:t>
            </w:r>
            <w:r w:rsidR="00DF6CC0" w:rsidRPr="008D220F">
              <w:rPr>
                <w:rFonts w:cs="Tahoma"/>
                <w:color w:val="333333"/>
                <w:sz w:val="19"/>
                <w:szCs w:val="19"/>
              </w:rPr>
              <w:t>.</w:t>
            </w:r>
            <w:r w:rsidRPr="008D220F">
              <w:rPr>
                <w:rFonts w:cs="Tahoma"/>
                <w:color w:val="333333"/>
                <w:sz w:val="19"/>
                <w:szCs w:val="19"/>
              </w:rPr>
              <w:t xml:space="preserve"> </w:t>
            </w:r>
          </w:p>
          <w:p w14:paraId="63960FD1" w14:textId="77777777" w:rsidR="00A622B7" w:rsidRPr="008D220F" w:rsidRDefault="00A622B7" w:rsidP="00A622B7">
            <w:pPr>
              <w:numPr>
                <w:ilvl w:val="0"/>
                <w:numId w:val="22"/>
              </w:numPr>
              <w:shd w:val="clear" w:color="auto" w:fill="FFFFFF"/>
              <w:spacing w:before="100" w:beforeAutospacing="1" w:after="100" w:afterAutospacing="1"/>
              <w:textAlignment w:val="top"/>
              <w:rPr>
                <w:rFonts w:cs="Tahoma"/>
                <w:color w:val="333333"/>
                <w:sz w:val="19"/>
                <w:szCs w:val="19"/>
              </w:rPr>
            </w:pPr>
            <w:r w:rsidRPr="008D220F">
              <w:rPr>
                <w:rFonts w:cs="Tahoma"/>
                <w:color w:val="333333"/>
                <w:sz w:val="19"/>
                <w:szCs w:val="19"/>
              </w:rPr>
              <w:t>Develop required reports, conduct</w:t>
            </w:r>
            <w:r w:rsidR="00DF6CC0" w:rsidRPr="008D220F">
              <w:rPr>
                <w:rFonts w:cs="Tahoma"/>
                <w:color w:val="333333"/>
                <w:sz w:val="19"/>
                <w:szCs w:val="19"/>
              </w:rPr>
              <w:t>s</w:t>
            </w:r>
            <w:r w:rsidRPr="008D220F">
              <w:rPr>
                <w:rFonts w:cs="Tahoma"/>
                <w:color w:val="333333"/>
                <w:sz w:val="19"/>
                <w:szCs w:val="19"/>
              </w:rPr>
              <w:t xml:space="preserve"> briefings, </w:t>
            </w:r>
            <w:r w:rsidR="00DF6CC0" w:rsidRPr="008D220F">
              <w:rPr>
                <w:rFonts w:cs="Tahoma"/>
                <w:color w:val="333333"/>
                <w:sz w:val="19"/>
                <w:szCs w:val="19"/>
              </w:rPr>
              <w:t xml:space="preserve">provides </w:t>
            </w:r>
            <w:r w:rsidRPr="008D220F">
              <w:rPr>
                <w:rFonts w:cs="Tahoma"/>
                <w:color w:val="333333"/>
                <w:sz w:val="19"/>
                <w:szCs w:val="19"/>
              </w:rPr>
              <w:t>training, and when directed</w:t>
            </w:r>
            <w:r w:rsidR="00DF6CC0" w:rsidRPr="008D220F">
              <w:rPr>
                <w:rFonts w:cs="Tahoma"/>
                <w:color w:val="333333"/>
                <w:sz w:val="19"/>
                <w:szCs w:val="19"/>
              </w:rPr>
              <w:t>,</w:t>
            </w:r>
            <w:r w:rsidRPr="008D220F">
              <w:rPr>
                <w:rFonts w:cs="Tahoma"/>
                <w:color w:val="333333"/>
                <w:sz w:val="19"/>
                <w:szCs w:val="19"/>
              </w:rPr>
              <w:t xml:space="preserve"> conduct</w:t>
            </w:r>
            <w:r w:rsidR="00DF6CC0" w:rsidRPr="008D220F">
              <w:rPr>
                <w:rFonts w:cs="Tahoma"/>
                <w:color w:val="333333"/>
                <w:sz w:val="19"/>
                <w:szCs w:val="19"/>
              </w:rPr>
              <w:t>s</w:t>
            </w:r>
            <w:r w:rsidRPr="008D220F">
              <w:rPr>
                <w:rFonts w:cs="Tahoma"/>
                <w:color w:val="333333"/>
                <w:sz w:val="19"/>
                <w:szCs w:val="19"/>
              </w:rPr>
              <w:t xml:space="preserve"> periodic safety and safety stand down meetings as required. </w:t>
            </w:r>
          </w:p>
          <w:p w14:paraId="0EE9B971" w14:textId="77777777" w:rsidR="00A622B7" w:rsidRPr="008D220F" w:rsidRDefault="00A622B7" w:rsidP="00A622B7">
            <w:pPr>
              <w:numPr>
                <w:ilvl w:val="0"/>
                <w:numId w:val="22"/>
              </w:numPr>
              <w:shd w:val="clear" w:color="auto" w:fill="FFFFFF"/>
              <w:spacing w:before="100" w:beforeAutospacing="1" w:after="100" w:afterAutospacing="1"/>
              <w:textAlignment w:val="top"/>
              <w:rPr>
                <w:rFonts w:cs="Tahoma"/>
                <w:color w:val="333333"/>
                <w:sz w:val="19"/>
                <w:szCs w:val="19"/>
              </w:rPr>
            </w:pPr>
            <w:r w:rsidRPr="008D220F">
              <w:rPr>
                <w:rFonts w:cs="Tahoma"/>
                <w:color w:val="333333"/>
                <w:sz w:val="19"/>
                <w:szCs w:val="19"/>
              </w:rPr>
              <w:t xml:space="preserve">Conduct </w:t>
            </w:r>
            <w:r w:rsidR="00DF6CC0" w:rsidRPr="008D220F">
              <w:rPr>
                <w:rFonts w:cs="Tahoma"/>
                <w:color w:val="333333"/>
                <w:sz w:val="19"/>
                <w:szCs w:val="19"/>
              </w:rPr>
              <w:t xml:space="preserve">internal and external </w:t>
            </w:r>
            <w:r w:rsidRPr="008D220F">
              <w:rPr>
                <w:rFonts w:cs="Tahoma"/>
                <w:color w:val="333333"/>
                <w:sz w:val="19"/>
                <w:szCs w:val="19"/>
              </w:rPr>
              <w:t xml:space="preserve">audits, ARFF inspections, fire extinguish inspections, and inspections of all first aid kits and other safety related equipment. </w:t>
            </w:r>
          </w:p>
          <w:p w14:paraId="377BE8D6" w14:textId="77777777" w:rsidR="00A622B7" w:rsidRPr="008D220F" w:rsidRDefault="00A622B7" w:rsidP="00A622B7">
            <w:pPr>
              <w:numPr>
                <w:ilvl w:val="0"/>
                <w:numId w:val="22"/>
              </w:numPr>
              <w:shd w:val="clear" w:color="auto" w:fill="FFFFFF"/>
              <w:spacing w:before="100" w:beforeAutospacing="1" w:after="100" w:afterAutospacing="1"/>
              <w:textAlignment w:val="top"/>
              <w:rPr>
                <w:rFonts w:cs="Tahoma"/>
                <w:color w:val="333333"/>
                <w:sz w:val="19"/>
                <w:szCs w:val="19"/>
              </w:rPr>
            </w:pPr>
            <w:r w:rsidRPr="008D220F">
              <w:rPr>
                <w:rFonts w:cs="Tahoma"/>
                <w:color w:val="333333"/>
                <w:sz w:val="19"/>
                <w:szCs w:val="19"/>
              </w:rPr>
              <w:t>Process</w:t>
            </w:r>
            <w:r w:rsidR="00E841F8" w:rsidRPr="008D220F">
              <w:rPr>
                <w:rFonts w:cs="Tahoma"/>
                <w:color w:val="333333"/>
                <w:sz w:val="19"/>
                <w:szCs w:val="19"/>
              </w:rPr>
              <w:t>es</w:t>
            </w:r>
            <w:r w:rsidRPr="008D220F">
              <w:rPr>
                <w:rFonts w:cs="Tahoma"/>
                <w:color w:val="333333"/>
                <w:sz w:val="19"/>
                <w:szCs w:val="19"/>
              </w:rPr>
              <w:t xml:space="preserve"> Occupational Hazard Reports including investigating the hazard and ensuring mitigations are in place. </w:t>
            </w:r>
          </w:p>
          <w:p w14:paraId="27A029D8" w14:textId="77777777" w:rsidR="00A622B7" w:rsidRPr="008D220F" w:rsidRDefault="00A622B7" w:rsidP="00A622B7">
            <w:pPr>
              <w:numPr>
                <w:ilvl w:val="0"/>
                <w:numId w:val="22"/>
              </w:numPr>
              <w:shd w:val="clear" w:color="auto" w:fill="FFFFFF"/>
              <w:spacing w:before="100" w:beforeAutospacing="1" w:after="100" w:afterAutospacing="1"/>
              <w:textAlignment w:val="top"/>
              <w:rPr>
                <w:rFonts w:cs="Tahoma"/>
                <w:color w:val="333333"/>
                <w:sz w:val="19"/>
                <w:szCs w:val="19"/>
              </w:rPr>
            </w:pPr>
            <w:r w:rsidRPr="008D220F">
              <w:rPr>
                <w:rFonts w:cs="Tahoma"/>
                <w:color w:val="333333"/>
                <w:sz w:val="19"/>
                <w:szCs w:val="19"/>
              </w:rPr>
              <w:t>Responsible for all DCMA compliance and related correspondence.</w:t>
            </w:r>
          </w:p>
          <w:p w14:paraId="4671FD9D" w14:textId="77777777" w:rsidR="003E4A2D" w:rsidRPr="008D220F" w:rsidRDefault="00D528E3" w:rsidP="00E841F8">
            <w:pPr>
              <w:pStyle w:val="ListParagraph"/>
              <w:numPr>
                <w:ilvl w:val="0"/>
                <w:numId w:val="22"/>
              </w:numPr>
              <w:autoSpaceDE w:val="0"/>
              <w:autoSpaceDN w:val="0"/>
              <w:adjustRightInd w:val="0"/>
              <w:rPr>
                <w:rFonts w:cs="Tahoma"/>
                <w:sz w:val="19"/>
                <w:szCs w:val="19"/>
              </w:rPr>
            </w:pPr>
            <w:r w:rsidRPr="008D220F">
              <w:rPr>
                <w:rFonts w:cs="Tahoma"/>
                <w:sz w:val="19"/>
                <w:szCs w:val="19"/>
              </w:rPr>
              <w:t>Other Duties as assigned.</w:t>
            </w:r>
          </w:p>
        </w:tc>
      </w:tr>
      <w:tr w:rsidR="005313F2" w:rsidRPr="007949E5" w14:paraId="4652005F" w14:textId="77777777" w:rsidTr="008D220F">
        <w:trPr>
          <w:trHeight w:val="288"/>
          <w:jc w:val="center"/>
        </w:trPr>
        <w:tc>
          <w:tcPr>
            <w:tcW w:w="10080" w:type="dxa"/>
            <w:gridSpan w:val="6"/>
            <w:shd w:val="clear" w:color="auto" w:fill="E6E6E6"/>
            <w:vAlign w:val="center"/>
          </w:tcPr>
          <w:p w14:paraId="17A8EB27" w14:textId="77777777" w:rsidR="005313F2" w:rsidRPr="00C63A0F" w:rsidRDefault="005313F2" w:rsidP="005313F2">
            <w:pPr>
              <w:pStyle w:val="Heading2"/>
              <w:rPr>
                <w:rFonts w:ascii="Segoe UI Semilight" w:hAnsi="Segoe UI Semilight" w:cs="Segoe UI Semilight"/>
                <w:szCs w:val="18"/>
              </w:rPr>
            </w:pPr>
            <w:r w:rsidRPr="00C63A0F">
              <w:rPr>
                <w:rFonts w:ascii="Segoe UI Semilight" w:hAnsi="Segoe UI Semilight" w:cs="Segoe UI Semilight"/>
                <w:szCs w:val="18"/>
              </w:rPr>
              <w:t>education</w:t>
            </w:r>
            <w:r w:rsidR="008D6203" w:rsidRPr="00C63A0F">
              <w:rPr>
                <w:rFonts w:ascii="Segoe UI Semilight" w:hAnsi="Segoe UI Semilight" w:cs="Segoe UI Semilight"/>
                <w:szCs w:val="18"/>
              </w:rPr>
              <w:t>/Experience</w:t>
            </w:r>
            <w:r w:rsidRPr="00C63A0F">
              <w:rPr>
                <w:rFonts w:ascii="Segoe UI Semilight" w:hAnsi="Segoe UI Semilight" w:cs="Segoe UI Semilight"/>
                <w:szCs w:val="18"/>
              </w:rPr>
              <w:t xml:space="preserve"> requirements</w:t>
            </w:r>
          </w:p>
        </w:tc>
      </w:tr>
      <w:tr w:rsidR="005313F2" w:rsidRPr="007949E5" w14:paraId="098DA48E" w14:textId="77777777" w:rsidTr="008D220F">
        <w:trPr>
          <w:trHeight w:val="720"/>
          <w:jc w:val="center"/>
        </w:trPr>
        <w:tc>
          <w:tcPr>
            <w:tcW w:w="10080" w:type="dxa"/>
            <w:gridSpan w:val="6"/>
          </w:tcPr>
          <w:p w14:paraId="52E5281C" w14:textId="77777777" w:rsidR="00A622B7" w:rsidRPr="008D220F" w:rsidRDefault="00A622B7" w:rsidP="00A622B7">
            <w:pPr>
              <w:numPr>
                <w:ilvl w:val="0"/>
                <w:numId w:val="16"/>
              </w:numPr>
              <w:shd w:val="clear" w:color="auto" w:fill="FFFFFF"/>
              <w:spacing w:before="100" w:beforeAutospacing="1" w:after="100" w:afterAutospacing="1"/>
              <w:textAlignment w:val="top"/>
              <w:rPr>
                <w:rFonts w:cs="Tahoma"/>
                <w:color w:val="333333"/>
                <w:sz w:val="19"/>
                <w:szCs w:val="19"/>
              </w:rPr>
            </w:pPr>
            <w:r w:rsidRPr="008D220F">
              <w:rPr>
                <w:rFonts w:cs="Tahoma"/>
                <w:color w:val="333333"/>
                <w:sz w:val="19"/>
                <w:szCs w:val="19"/>
              </w:rPr>
              <w:t>BA/BS degree from an accredited College or University in an aviation related field desired</w:t>
            </w:r>
            <w:r w:rsidR="00DF6CC0" w:rsidRPr="008D220F">
              <w:rPr>
                <w:rFonts w:cs="Tahoma"/>
                <w:color w:val="333333"/>
                <w:sz w:val="19"/>
                <w:szCs w:val="19"/>
              </w:rPr>
              <w:t xml:space="preserve">; </w:t>
            </w:r>
            <w:r w:rsidRPr="008D220F">
              <w:rPr>
                <w:rFonts w:cs="Tahoma"/>
                <w:color w:val="333333"/>
                <w:sz w:val="19"/>
                <w:szCs w:val="19"/>
              </w:rPr>
              <w:t>equivalent related work experience is acceptable.</w:t>
            </w:r>
          </w:p>
          <w:p w14:paraId="3C408DB8" w14:textId="77777777" w:rsidR="00A622B7" w:rsidRPr="008D220F" w:rsidRDefault="00E841F8" w:rsidP="00A622B7">
            <w:pPr>
              <w:numPr>
                <w:ilvl w:val="0"/>
                <w:numId w:val="16"/>
              </w:numPr>
              <w:shd w:val="clear" w:color="auto" w:fill="FFFFFF"/>
              <w:spacing w:before="100" w:beforeAutospacing="1" w:after="100" w:afterAutospacing="1"/>
              <w:textAlignment w:val="top"/>
              <w:rPr>
                <w:rFonts w:cs="Tahoma"/>
                <w:color w:val="333333"/>
                <w:sz w:val="19"/>
                <w:szCs w:val="19"/>
              </w:rPr>
            </w:pPr>
            <w:r w:rsidRPr="008D220F">
              <w:rPr>
                <w:rFonts w:cs="Tahoma"/>
                <w:color w:val="333333"/>
                <w:sz w:val="19"/>
                <w:szCs w:val="19"/>
              </w:rPr>
              <w:t>Must be a g</w:t>
            </w:r>
            <w:r w:rsidR="00A622B7" w:rsidRPr="008D220F">
              <w:rPr>
                <w:rFonts w:cs="Tahoma"/>
                <w:color w:val="333333"/>
                <w:sz w:val="19"/>
                <w:szCs w:val="19"/>
              </w:rPr>
              <w:t xml:space="preserve">raduate from a DOD Aviation Safety </w:t>
            </w:r>
            <w:r w:rsidRPr="008D220F">
              <w:rPr>
                <w:rFonts w:cs="Tahoma"/>
                <w:color w:val="333333"/>
                <w:sz w:val="19"/>
                <w:szCs w:val="19"/>
              </w:rPr>
              <w:t xml:space="preserve">Course.  Related advanced </w:t>
            </w:r>
            <w:r w:rsidR="00A622B7" w:rsidRPr="008D220F">
              <w:rPr>
                <w:rFonts w:cs="Tahoma"/>
                <w:color w:val="333333"/>
                <w:sz w:val="19"/>
                <w:szCs w:val="19"/>
              </w:rPr>
              <w:t xml:space="preserve">college degree </w:t>
            </w:r>
            <w:r w:rsidRPr="008D220F">
              <w:rPr>
                <w:rFonts w:cs="Tahoma"/>
                <w:color w:val="333333"/>
                <w:sz w:val="19"/>
                <w:szCs w:val="19"/>
              </w:rPr>
              <w:t xml:space="preserve">and </w:t>
            </w:r>
            <w:r w:rsidR="00A622B7" w:rsidRPr="008D220F">
              <w:rPr>
                <w:rFonts w:cs="Tahoma"/>
                <w:color w:val="333333"/>
                <w:sz w:val="19"/>
                <w:szCs w:val="19"/>
              </w:rPr>
              <w:t>certificate from an accredited College or University with a major in Aviation Safety</w:t>
            </w:r>
            <w:r w:rsidRPr="008D220F">
              <w:rPr>
                <w:rFonts w:cs="Tahoma"/>
                <w:color w:val="333333"/>
                <w:sz w:val="19"/>
                <w:szCs w:val="19"/>
              </w:rPr>
              <w:t xml:space="preserve"> may be accepted.</w:t>
            </w:r>
          </w:p>
          <w:p w14:paraId="138993A1" w14:textId="77777777" w:rsidR="00A622B7" w:rsidRPr="008D220F" w:rsidRDefault="00A622B7" w:rsidP="00E841F8">
            <w:pPr>
              <w:numPr>
                <w:ilvl w:val="0"/>
                <w:numId w:val="16"/>
              </w:numPr>
              <w:shd w:val="clear" w:color="auto" w:fill="FFFFFF"/>
              <w:spacing w:before="100" w:beforeAutospacing="1" w:after="100" w:afterAutospacing="1"/>
              <w:textAlignment w:val="top"/>
              <w:rPr>
                <w:rFonts w:cs="Tahoma"/>
                <w:color w:val="333333"/>
                <w:sz w:val="19"/>
                <w:szCs w:val="19"/>
              </w:rPr>
            </w:pPr>
            <w:r w:rsidRPr="008D220F">
              <w:rPr>
                <w:rFonts w:cs="Tahoma"/>
                <w:color w:val="333333"/>
                <w:sz w:val="19"/>
                <w:szCs w:val="19"/>
              </w:rPr>
              <w:t>Five (5) or more years’ experience as an Aviation Safety Offic</w:t>
            </w:r>
            <w:r w:rsidR="00E841F8" w:rsidRPr="008D220F">
              <w:rPr>
                <w:rFonts w:cs="Tahoma"/>
                <w:color w:val="333333"/>
                <w:sz w:val="19"/>
                <w:szCs w:val="19"/>
              </w:rPr>
              <w:t>er/NCO/</w:t>
            </w:r>
            <w:r w:rsidRPr="008D220F">
              <w:rPr>
                <w:rFonts w:cs="Tahoma"/>
                <w:color w:val="333333"/>
                <w:sz w:val="19"/>
                <w:szCs w:val="19"/>
              </w:rPr>
              <w:t xml:space="preserve">Manager. </w:t>
            </w:r>
          </w:p>
          <w:p w14:paraId="1FF13B6A" w14:textId="77777777" w:rsidR="00A622B7" w:rsidRPr="008D220F" w:rsidRDefault="00A622B7" w:rsidP="00A622B7">
            <w:pPr>
              <w:numPr>
                <w:ilvl w:val="0"/>
                <w:numId w:val="16"/>
              </w:numPr>
              <w:shd w:val="clear" w:color="auto" w:fill="FFFFFF"/>
              <w:spacing w:before="100" w:beforeAutospacing="1" w:after="100" w:afterAutospacing="1"/>
              <w:textAlignment w:val="top"/>
              <w:rPr>
                <w:rFonts w:cs="Tahoma"/>
                <w:color w:val="333333"/>
                <w:sz w:val="19"/>
                <w:szCs w:val="19"/>
              </w:rPr>
            </w:pPr>
            <w:r w:rsidRPr="008D220F">
              <w:rPr>
                <w:rFonts w:cs="Tahoma"/>
                <w:color w:val="333333"/>
                <w:sz w:val="19"/>
                <w:szCs w:val="19"/>
              </w:rPr>
              <w:t xml:space="preserve">Experience dealing with safety and environmental laws, rules, and regulations is required. </w:t>
            </w:r>
          </w:p>
          <w:p w14:paraId="048126A1" w14:textId="77777777" w:rsidR="00A622B7" w:rsidRPr="008D220F" w:rsidRDefault="00A622B7" w:rsidP="00A622B7">
            <w:pPr>
              <w:numPr>
                <w:ilvl w:val="0"/>
                <w:numId w:val="16"/>
              </w:numPr>
              <w:shd w:val="clear" w:color="auto" w:fill="FFFFFF"/>
              <w:spacing w:before="100" w:beforeAutospacing="1" w:after="100" w:afterAutospacing="1"/>
              <w:textAlignment w:val="top"/>
              <w:rPr>
                <w:rFonts w:cs="Tahoma"/>
                <w:color w:val="333333"/>
                <w:sz w:val="19"/>
                <w:szCs w:val="19"/>
              </w:rPr>
            </w:pPr>
            <w:r w:rsidRPr="008D220F">
              <w:rPr>
                <w:rFonts w:cs="Tahoma"/>
                <w:color w:val="333333"/>
                <w:sz w:val="19"/>
                <w:szCs w:val="19"/>
              </w:rPr>
              <w:t>Extensive experience in risk management and mitigation</w:t>
            </w:r>
            <w:r w:rsidR="00E841F8" w:rsidRPr="008D220F">
              <w:rPr>
                <w:rFonts w:cs="Tahoma"/>
                <w:color w:val="333333"/>
                <w:sz w:val="19"/>
                <w:szCs w:val="19"/>
              </w:rPr>
              <w:t xml:space="preserve"> required</w:t>
            </w:r>
          </w:p>
          <w:p w14:paraId="69B3AF26" w14:textId="77777777" w:rsidR="00A622B7" w:rsidRPr="008D220F" w:rsidRDefault="00A622B7" w:rsidP="00A622B7">
            <w:pPr>
              <w:numPr>
                <w:ilvl w:val="0"/>
                <w:numId w:val="16"/>
              </w:numPr>
              <w:shd w:val="clear" w:color="auto" w:fill="FFFFFF"/>
              <w:spacing w:before="100" w:beforeAutospacing="1" w:after="100" w:afterAutospacing="1"/>
              <w:textAlignment w:val="top"/>
              <w:rPr>
                <w:rFonts w:cs="Tahoma"/>
                <w:color w:val="333333"/>
                <w:sz w:val="19"/>
                <w:szCs w:val="19"/>
              </w:rPr>
            </w:pPr>
            <w:r w:rsidRPr="008D220F">
              <w:rPr>
                <w:rFonts w:cs="Tahoma"/>
                <w:color w:val="333333"/>
                <w:sz w:val="19"/>
                <w:szCs w:val="19"/>
              </w:rPr>
              <w:t xml:space="preserve">Expert knowledge in the technical field of aviation safety and accident prevention and experience in use of DOD, FAA, NTSB, or </w:t>
            </w:r>
            <w:r w:rsidR="00DF6CC0" w:rsidRPr="008D220F">
              <w:rPr>
                <w:rFonts w:cs="Tahoma"/>
                <w:color w:val="333333"/>
                <w:sz w:val="19"/>
                <w:szCs w:val="19"/>
              </w:rPr>
              <w:t>OSHA</w:t>
            </w:r>
            <w:r w:rsidRPr="008D220F">
              <w:rPr>
                <w:rFonts w:cs="Tahoma"/>
                <w:color w:val="333333"/>
                <w:sz w:val="19"/>
                <w:szCs w:val="19"/>
              </w:rPr>
              <w:t xml:space="preserve"> documentation is required. </w:t>
            </w:r>
          </w:p>
          <w:p w14:paraId="2D533BA4" w14:textId="77777777" w:rsidR="00A622B7" w:rsidRPr="008D220F" w:rsidRDefault="00A622B7" w:rsidP="00A622B7">
            <w:pPr>
              <w:numPr>
                <w:ilvl w:val="0"/>
                <w:numId w:val="16"/>
              </w:numPr>
              <w:shd w:val="clear" w:color="auto" w:fill="FFFFFF"/>
              <w:spacing w:before="100" w:beforeAutospacing="1" w:after="100" w:afterAutospacing="1"/>
              <w:textAlignment w:val="top"/>
              <w:rPr>
                <w:rFonts w:cs="Tahoma"/>
                <w:color w:val="333333"/>
                <w:sz w:val="19"/>
                <w:szCs w:val="19"/>
              </w:rPr>
            </w:pPr>
            <w:r w:rsidRPr="008D220F">
              <w:rPr>
                <w:rFonts w:cs="Tahoma"/>
                <w:color w:val="333333"/>
                <w:sz w:val="19"/>
                <w:szCs w:val="19"/>
              </w:rPr>
              <w:t xml:space="preserve">Must be proficient in Microsoft Office Suite. </w:t>
            </w:r>
          </w:p>
          <w:p w14:paraId="6D23DF90" w14:textId="77777777" w:rsidR="00A622B7" w:rsidRPr="008D220F" w:rsidRDefault="00DF6CC0" w:rsidP="00A622B7">
            <w:pPr>
              <w:numPr>
                <w:ilvl w:val="0"/>
                <w:numId w:val="16"/>
              </w:numPr>
              <w:shd w:val="clear" w:color="auto" w:fill="FFFFFF"/>
              <w:spacing w:before="100" w:beforeAutospacing="1" w:after="100" w:afterAutospacing="1"/>
              <w:textAlignment w:val="top"/>
              <w:rPr>
                <w:rFonts w:cs="Tahoma"/>
                <w:color w:val="333333"/>
                <w:sz w:val="19"/>
                <w:szCs w:val="19"/>
              </w:rPr>
            </w:pPr>
            <w:r w:rsidRPr="008D220F">
              <w:rPr>
                <w:rFonts w:cs="Tahoma"/>
                <w:color w:val="333333"/>
                <w:sz w:val="19"/>
                <w:szCs w:val="19"/>
              </w:rPr>
              <w:t>Candidate must be v</w:t>
            </w:r>
            <w:r w:rsidR="00A622B7" w:rsidRPr="008D220F">
              <w:rPr>
                <w:rFonts w:cs="Tahoma"/>
                <w:color w:val="333333"/>
                <w:sz w:val="19"/>
                <w:szCs w:val="19"/>
              </w:rPr>
              <w:t>ery detail</w:t>
            </w:r>
            <w:r w:rsidR="00E841F8" w:rsidRPr="008D220F">
              <w:rPr>
                <w:rFonts w:cs="Tahoma"/>
                <w:color w:val="333333"/>
                <w:sz w:val="19"/>
                <w:szCs w:val="19"/>
              </w:rPr>
              <w:t xml:space="preserve"> oriented</w:t>
            </w:r>
            <w:r w:rsidR="00A622B7" w:rsidRPr="008D220F">
              <w:rPr>
                <w:rFonts w:cs="Tahoma"/>
                <w:color w:val="333333"/>
                <w:sz w:val="19"/>
                <w:szCs w:val="19"/>
              </w:rPr>
              <w:t xml:space="preserve"> and able to work independently or in groups.</w:t>
            </w:r>
            <w:r w:rsidRPr="008D220F">
              <w:rPr>
                <w:rFonts w:cs="Tahoma"/>
                <w:color w:val="333333"/>
                <w:sz w:val="19"/>
                <w:szCs w:val="19"/>
              </w:rPr>
              <w:t xml:space="preserve">  Must be able to maintain professional working relationships with DCMA and government customers.</w:t>
            </w:r>
          </w:p>
          <w:p w14:paraId="1444811D" w14:textId="77777777" w:rsidR="00A622B7" w:rsidRPr="008D220F" w:rsidRDefault="00A622B7" w:rsidP="001211C8">
            <w:pPr>
              <w:numPr>
                <w:ilvl w:val="0"/>
                <w:numId w:val="16"/>
              </w:numPr>
              <w:shd w:val="clear" w:color="auto" w:fill="FFFFFF"/>
              <w:spacing w:before="100" w:beforeAutospacing="1" w:after="100" w:afterAutospacing="1"/>
              <w:textAlignment w:val="top"/>
              <w:rPr>
                <w:rFonts w:cs="Tahoma"/>
                <w:color w:val="333333"/>
                <w:sz w:val="19"/>
                <w:szCs w:val="19"/>
              </w:rPr>
            </w:pPr>
            <w:r w:rsidRPr="008D220F">
              <w:rPr>
                <w:rFonts w:cs="Tahoma"/>
                <w:color w:val="333333"/>
                <w:sz w:val="19"/>
                <w:szCs w:val="19"/>
              </w:rPr>
              <w:t>Able to work in a fast-paced environment with minimal supervision</w:t>
            </w:r>
            <w:r w:rsidR="00DF6CC0" w:rsidRPr="008D220F">
              <w:rPr>
                <w:rFonts w:cs="Tahoma"/>
                <w:color w:val="333333"/>
                <w:sz w:val="19"/>
                <w:szCs w:val="19"/>
              </w:rPr>
              <w:t xml:space="preserve">; </w:t>
            </w:r>
            <w:r w:rsidRPr="008D220F">
              <w:rPr>
                <w:rFonts w:cs="Tahoma"/>
                <w:color w:val="333333"/>
                <w:sz w:val="19"/>
                <w:szCs w:val="19"/>
              </w:rPr>
              <w:t xml:space="preserve">Ability to remain calm and be the voice of reason in stressful situations. </w:t>
            </w:r>
          </w:p>
          <w:p w14:paraId="2319FB4C" w14:textId="77777777" w:rsidR="00A622B7" w:rsidRPr="008D220F" w:rsidRDefault="00E841F8" w:rsidP="00A622B7">
            <w:pPr>
              <w:numPr>
                <w:ilvl w:val="0"/>
                <w:numId w:val="16"/>
              </w:numPr>
              <w:shd w:val="clear" w:color="auto" w:fill="FFFFFF"/>
              <w:spacing w:before="100" w:beforeAutospacing="1" w:after="100" w:afterAutospacing="1"/>
              <w:textAlignment w:val="top"/>
              <w:rPr>
                <w:rFonts w:cs="Tahoma"/>
                <w:color w:val="333333"/>
                <w:sz w:val="19"/>
                <w:szCs w:val="19"/>
              </w:rPr>
            </w:pPr>
            <w:r w:rsidRPr="008D220F">
              <w:rPr>
                <w:rFonts w:cs="Tahoma"/>
                <w:color w:val="333333"/>
                <w:sz w:val="19"/>
                <w:szCs w:val="19"/>
              </w:rPr>
              <w:t>Must have e</w:t>
            </w:r>
            <w:r w:rsidR="00A622B7" w:rsidRPr="008D220F">
              <w:rPr>
                <w:rFonts w:cs="Tahoma"/>
                <w:color w:val="333333"/>
                <w:sz w:val="19"/>
                <w:szCs w:val="19"/>
              </w:rPr>
              <w:t>xcellent oral and written communication skills in the English language</w:t>
            </w:r>
            <w:r w:rsidRPr="008D220F">
              <w:rPr>
                <w:rFonts w:cs="Tahoma"/>
                <w:color w:val="333333"/>
                <w:sz w:val="19"/>
                <w:szCs w:val="19"/>
              </w:rPr>
              <w:t>.</w:t>
            </w:r>
          </w:p>
          <w:p w14:paraId="36CA4A35" w14:textId="77777777" w:rsidR="009F4299" w:rsidRPr="00A622B7" w:rsidRDefault="00A622B7" w:rsidP="00A622B7">
            <w:pPr>
              <w:numPr>
                <w:ilvl w:val="0"/>
                <w:numId w:val="16"/>
              </w:numPr>
              <w:shd w:val="clear" w:color="auto" w:fill="FFFFFF"/>
              <w:spacing w:before="100" w:beforeAutospacing="1" w:after="100" w:afterAutospacing="1"/>
              <w:textAlignment w:val="top"/>
              <w:rPr>
                <w:rFonts w:ascii="Segoe UI Semilight" w:hAnsi="Segoe UI Semilight" w:cs="Segoe UI Semilight"/>
                <w:color w:val="333333"/>
                <w:sz w:val="18"/>
                <w:szCs w:val="18"/>
              </w:rPr>
            </w:pPr>
            <w:r w:rsidRPr="008D220F">
              <w:rPr>
                <w:rFonts w:cs="Tahoma"/>
                <w:color w:val="333333"/>
                <w:sz w:val="19"/>
                <w:szCs w:val="19"/>
              </w:rPr>
              <w:t>Able to change directions with the needs of the work environment and take-on additional responsibilities based on operational needs.</w:t>
            </w:r>
          </w:p>
        </w:tc>
      </w:tr>
      <w:tr w:rsidR="00065DA6" w:rsidRPr="007949E5" w14:paraId="7069052E" w14:textId="77777777" w:rsidTr="008D220F">
        <w:trPr>
          <w:trHeight w:val="288"/>
          <w:jc w:val="center"/>
        </w:trPr>
        <w:tc>
          <w:tcPr>
            <w:tcW w:w="10080" w:type="dxa"/>
            <w:gridSpan w:val="6"/>
            <w:shd w:val="clear" w:color="auto" w:fill="E6E6E6"/>
            <w:vAlign w:val="center"/>
          </w:tcPr>
          <w:p w14:paraId="19EE9223" w14:textId="77777777" w:rsidR="00065DA6" w:rsidRPr="00C63A0F" w:rsidRDefault="00065DA6" w:rsidP="00B120DA">
            <w:pPr>
              <w:pStyle w:val="Heading2"/>
              <w:rPr>
                <w:rFonts w:ascii="Segoe UI Semilight" w:hAnsi="Segoe UI Semilight" w:cs="Segoe UI Semilight"/>
                <w:szCs w:val="18"/>
              </w:rPr>
            </w:pPr>
            <w:r w:rsidRPr="00C63A0F">
              <w:rPr>
                <w:rFonts w:ascii="Segoe UI Semilight" w:hAnsi="Segoe UI Semilight" w:cs="Segoe UI Semilight"/>
                <w:szCs w:val="18"/>
              </w:rPr>
              <w:t>Physical requirements</w:t>
            </w:r>
          </w:p>
        </w:tc>
      </w:tr>
      <w:tr w:rsidR="00065DA6" w:rsidRPr="007949E5" w14:paraId="7F850E55" w14:textId="77777777" w:rsidTr="008D220F">
        <w:trPr>
          <w:trHeight w:val="288"/>
          <w:jc w:val="center"/>
        </w:trPr>
        <w:tc>
          <w:tcPr>
            <w:tcW w:w="10080" w:type="dxa"/>
            <w:gridSpan w:val="6"/>
            <w:shd w:val="clear" w:color="auto" w:fill="auto"/>
            <w:vAlign w:val="center"/>
          </w:tcPr>
          <w:p w14:paraId="07F8A5F5" w14:textId="77777777" w:rsidR="004F1C44" w:rsidRPr="008D220F" w:rsidRDefault="004F1C44" w:rsidP="004F1C44">
            <w:pPr>
              <w:pStyle w:val="Heading2"/>
              <w:tabs>
                <w:tab w:val="clear" w:pos="7185"/>
              </w:tabs>
              <w:spacing w:line="276" w:lineRule="auto"/>
              <w:rPr>
                <w:rFonts w:cs="Tahoma"/>
                <w:b w:val="0"/>
                <w:caps w:val="0"/>
                <w:color w:val="auto"/>
                <w:sz w:val="19"/>
                <w:szCs w:val="19"/>
              </w:rPr>
            </w:pPr>
            <w:r w:rsidRPr="008D220F">
              <w:rPr>
                <w:rFonts w:cs="Tahoma"/>
                <w:b w:val="0"/>
                <w:caps w:val="0"/>
                <w:sz w:val="19"/>
                <w:szCs w:val="19"/>
              </w:rPr>
              <w:t>To perform this job successfully, an individual must be able to perform each essential duty satisfactorily.  The requirements listed are representative of the knowledge, skills, and/or abilities required.  Reasonable accommodations may be made to enable individuals with disabilities to perform essential job functions.</w:t>
            </w:r>
          </w:p>
          <w:p w14:paraId="69035F60" w14:textId="77777777" w:rsidR="00A622B7" w:rsidRPr="008D220F" w:rsidRDefault="00A622B7" w:rsidP="00A622B7">
            <w:pPr>
              <w:numPr>
                <w:ilvl w:val="0"/>
                <w:numId w:val="28"/>
              </w:numPr>
              <w:shd w:val="clear" w:color="auto" w:fill="FFFFFF"/>
              <w:spacing w:before="100" w:beforeAutospacing="1" w:after="100" w:afterAutospacing="1"/>
              <w:ind w:hanging="720"/>
              <w:textAlignment w:val="top"/>
              <w:rPr>
                <w:rFonts w:cs="Tahoma"/>
                <w:color w:val="333333"/>
                <w:sz w:val="19"/>
                <w:szCs w:val="19"/>
              </w:rPr>
            </w:pPr>
            <w:r w:rsidRPr="008D220F">
              <w:rPr>
                <w:rFonts w:cs="Tahoma"/>
                <w:color w:val="333333"/>
                <w:sz w:val="19"/>
                <w:szCs w:val="19"/>
              </w:rPr>
              <w:t xml:space="preserve">Works in a normal office environment with controlled temperature and lighting conditions. </w:t>
            </w:r>
          </w:p>
          <w:p w14:paraId="416EC8A1" w14:textId="77777777" w:rsidR="00A622B7" w:rsidRPr="008D220F" w:rsidRDefault="00A622B7" w:rsidP="00A622B7">
            <w:pPr>
              <w:numPr>
                <w:ilvl w:val="0"/>
                <w:numId w:val="28"/>
              </w:numPr>
              <w:shd w:val="clear" w:color="auto" w:fill="FFFFFF"/>
              <w:spacing w:before="100" w:beforeAutospacing="1" w:after="100" w:afterAutospacing="1"/>
              <w:ind w:hanging="720"/>
              <w:textAlignment w:val="top"/>
              <w:rPr>
                <w:rFonts w:cs="Tahoma"/>
                <w:color w:val="333333"/>
                <w:sz w:val="19"/>
                <w:szCs w:val="19"/>
              </w:rPr>
            </w:pPr>
            <w:r w:rsidRPr="008D220F">
              <w:rPr>
                <w:rFonts w:cs="Tahoma"/>
                <w:color w:val="333333"/>
                <w:sz w:val="19"/>
                <w:szCs w:val="19"/>
              </w:rPr>
              <w:t xml:space="preserve">May be required to travel to and between remote location(s) in austere environments. </w:t>
            </w:r>
          </w:p>
          <w:p w14:paraId="5213B1C3" w14:textId="77777777" w:rsidR="00A622B7" w:rsidRPr="008D220F" w:rsidRDefault="00A622B7" w:rsidP="00A622B7">
            <w:pPr>
              <w:numPr>
                <w:ilvl w:val="0"/>
                <w:numId w:val="28"/>
              </w:numPr>
              <w:shd w:val="clear" w:color="auto" w:fill="FFFFFF"/>
              <w:spacing w:before="100" w:beforeAutospacing="1" w:after="100" w:afterAutospacing="1"/>
              <w:ind w:hanging="720"/>
              <w:textAlignment w:val="top"/>
              <w:rPr>
                <w:rFonts w:cs="Tahoma"/>
                <w:color w:val="333333"/>
                <w:sz w:val="19"/>
                <w:szCs w:val="19"/>
              </w:rPr>
            </w:pPr>
            <w:r w:rsidRPr="008D220F">
              <w:rPr>
                <w:rFonts w:cs="Tahoma"/>
                <w:color w:val="333333"/>
                <w:sz w:val="19"/>
                <w:szCs w:val="19"/>
              </w:rPr>
              <w:t xml:space="preserve">May be required to respond to a wide variety of operational circumstances, including extreme weather conditions and rudimentary infrastructure. </w:t>
            </w:r>
          </w:p>
          <w:p w14:paraId="5897678C" w14:textId="77777777" w:rsidR="00A622B7" w:rsidRPr="008D220F" w:rsidRDefault="00A622B7" w:rsidP="00A622B7">
            <w:pPr>
              <w:numPr>
                <w:ilvl w:val="0"/>
                <w:numId w:val="28"/>
              </w:numPr>
              <w:shd w:val="clear" w:color="auto" w:fill="FFFFFF"/>
              <w:spacing w:before="100" w:beforeAutospacing="1" w:after="100" w:afterAutospacing="1"/>
              <w:ind w:hanging="720"/>
              <w:textAlignment w:val="top"/>
              <w:rPr>
                <w:rFonts w:cs="Tahoma"/>
                <w:color w:val="333333"/>
                <w:sz w:val="19"/>
                <w:szCs w:val="19"/>
              </w:rPr>
            </w:pPr>
            <w:r w:rsidRPr="008D220F">
              <w:rPr>
                <w:rFonts w:cs="Tahoma"/>
                <w:color w:val="333333"/>
                <w:sz w:val="19"/>
                <w:szCs w:val="19"/>
              </w:rPr>
              <w:t>May be exposed to extreme noise from turbine and jet engine aircraft</w:t>
            </w:r>
          </w:p>
          <w:p w14:paraId="436C3A4E" w14:textId="77777777" w:rsidR="00A622B7" w:rsidRPr="008D220F" w:rsidRDefault="00A622B7" w:rsidP="00A622B7">
            <w:pPr>
              <w:numPr>
                <w:ilvl w:val="0"/>
                <w:numId w:val="28"/>
              </w:numPr>
              <w:shd w:val="clear" w:color="auto" w:fill="FFFFFF"/>
              <w:spacing w:before="100" w:beforeAutospacing="1" w:after="100" w:afterAutospacing="1"/>
              <w:ind w:hanging="720"/>
              <w:textAlignment w:val="top"/>
              <w:rPr>
                <w:rFonts w:cs="Tahoma"/>
                <w:color w:val="333333"/>
                <w:sz w:val="19"/>
                <w:szCs w:val="19"/>
              </w:rPr>
            </w:pPr>
            <w:r w:rsidRPr="008D220F">
              <w:rPr>
                <w:rFonts w:cs="Tahoma"/>
                <w:color w:val="333333"/>
                <w:sz w:val="19"/>
                <w:szCs w:val="19"/>
              </w:rPr>
              <w:t xml:space="preserve">May be exposed to fumes or airborne particles; may be exposed to electrical shock hazards or work near moving mechanical parts, vehicles, or aircraft. </w:t>
            </w:r>
          </w:p>
          <w:p w14:paraId="2A059103" w14:textId="77777777" w:rsidR="00A622B7" w:rsidRPr="008D220F" w:rsidRDefault="00A622B7" w:rsidP="00A622B7">
            <w:pPr>
              <w:numPr>
                <w:ilvl w:val="0"/>
                <w:numId w:val="28"/>
              </w:numPr>
              <w:shd w:val="clear" w:color="auto" w:fill="FFFFFF"/>
              <w:spacing w:before="100" w:beforeAutospacing="1" w:after="100" w:afterAutospacing="1"/>
              <w:ind w:hanging="720"/>
              <w:textAlignment w:val="top"/>
              <w:rPr>
                <w:rFonts w:cs="Tahoma"/>
                <w:color w:val="333333"/>
                <w:sz w:val="19"/>
                <w:szCs w:val="19"/>
              </w:rPr>
            </w:pPr>
            <w:r w:rsidRPr="008D220F">
              <w:rPr>
                <w:rFonts w:cs="Tahoma"/>
                <w:color w:val="333333"/>
                <w:sz w:val="19"/>
                <w:szCs w:val="19"/>
              </w:rPr>
              <w:t xml:space="preserve">Must be able to walk or stand on level and/or inclined surfaces up to three (3) hours per day and sit for up to five (5) hours per day. </w:t>
            </w:r>
          </w:p>
          <w:p w14:paraId="3298EF4A" w14:textId="77777777" w:rsidR="00A622B7" w:rsidRPr="008D220F" w:rsidRDefault="00A622B7" w:rsidP="00A622B7">
            <w:pPr>
              <w:numPr>
                <w:ilvl w:val="0"/>
                <w:numId w:val="28"/>
              </w:numPr>
              <w:shd w:val="clear" w:color="auto" w:fill="FFFFFF"/>
              <w:spacing w:before="100" w:beforeAutospacing="1" w:after="100" w:afterAutospacing="1"/>
              <w:ind w:hanging="720"/>
              <w:textAlignment w:val="top"/>
              <w:rPr>
                <w:rFonts w:cs="Tahoma"/>
                <w:color w:val="333333"/>
                <w:sz w:val="19"/>
                <w:szCs w:val="19"/>
              </w:rPr>
            </w:pPr>
            <w:r w:rsidRPr="008D220F">
              <w:rPr>
                <w:rFonts w:cs="Tahoma"/>
                <w:color w:val="333333"/>
                <w:sz w:val="19"/>
                <w:szCs w:val="19"/>
              </w:rPr>
              <w:t xml:space="preserve">Must be able to routinely climb/ descend stairs. </w:t>
            </w:r>
          </w:p>
          <w:p w14:paraId="3020C380" w14:textId="77777777" w:rsidR="00A622B7" w:rsidRPr="008D220F" w:rsidRDefault="00A622B7" w:rsidP="00A622B7">
            <w:pPr>
              <w:numPr>
                <w:ilvl w:val="0"/>
                <w:numId w:val="28"/>
              </w:numPr>
              <w:shd w:val="clear" w:color="auto" w:fill="FFFFFF"/>
              <w:spacing w:before="100" w:beforeAutospacing="1" w:after="100" w:afterAutospacing="1"/>
              <w:ind w:hanging="720"/>
              <w:textAlignment w:val="top"/>
              <w:rPr>
                <w:rFonts w:cs="Tahoma"/>
                <w:color w:val="333333"/>
                <w:sz w:val="19"/>
                <w:szCs w:val="19"/>
              </w:rPr>
            </w:pPr>
            <w:r w:rsidRPr="008D220F">
              <w:rPr>
                <w:rFonts w:cs="Tahoma"/>
                <w:color w:val="333333"/>
                <w:sz w:val="19"/>
                <w:szCs w:val="19"/>
              </w:rPr>
              <w:t xml:space="preserve">On occasion must be able to lift 30 pounds. </w:t>
            </w:r>
          </w:p>
          <w:p w14:paraId="73F8C244" w14:textId="77777777" w:rsidR="00A622B7" w:rsidRPr="008D220F" w:rsidRDefault="00A622B7" w:rsidP="00A622B7">
            <w:pPr>
              <w:numPr>
                <w:ilvl w:val="0"/>
                <w:numId w:val="28"/>
              </w:numPr>
              <w:shd w:val="clear" w:color="auto" w:fill="FFFFFF"/>
              <w:spacing w:before="100" w:beforeAutospacing="1" w:after="100" w:afterAutospacing="1"/>
              <w:ind w:hanging="720"/>
              <w:textAlignment w:val="top"/>
              <w:rPr>
                <w:rFonts w:cs="Tahoma"/>
                <w:color w:val="333333"/>
                <w:sz w:val="19"/>
                <w:szCs w:val="19"/>
              </w:rPr>
            </w:pPr>
            <w:r w:rsidRPr="008D220F">
              <w:rPr>
                <w:rFonts w:cs="Tahoma"/>
                <w:color w:val="333333"/>
                <w:sz w:val="19"/>
                <w:szCs w:val="19"/>
              </w:rPr>
              <w:t xml:space="preserve">Must be able to routinely grasp or handle objects, use finger dexterity, bend elbows / knees, and reach above/below shoulders. </w:t>
            </w:r>
          </w:p>
          <w:p w14:paraId="29419075" w14:textId="77777777" w:rsidR="00A622B7" w:rsidRPr="008D220F" w:rsidRDefault="00A622B7" w:rsidP="00A622B7">
            <w:pPr>
              <w:numPr>
                <w:ilvl w:val="0"/>
                <w:numId w:val="28"/>
              </w:numPr>
              <w:shd w:val="clear" w:color="auto" w:fill="FFFFFF"/>
              <w:spacing w:before="100" w:beforeAutospacing="1" w:after="100" w:afterAutospacing="1"/>
              <w:ind w:hanging="720"/>
              <w:textAlignment w:val="top"/>
              <w:rPr>
                <w:rFonts w:cs="Tahoma"/>
                <w:color w:val="333333"/>
                <w:sz w:val="19"/>
                <w:szCs w:val="19"/>
              </w:rPr>
            </w:pPr>
            <w:r w:rsidRPr="008D220F">
              <w:rPr>
                <w:rFonts w:cs="Tahoma"/>
                <w:color w:val="333333"/>
                <w:sz w:val="19"/>
                <w:szCs w:val="19"/>
              </w:rPr>
              <w:t xml:space="preserve">Must be able to read and interpret newspaper and typewritten print. </w:t>
            </w:r>
          </w:p>
          <w:p w14:paraId="534FA5C1" w14:textId="77777777" w:rsidR="00A622B7" w:rsidRPr="008D220F" w:rsidRDefault="00A622B7" w:rsidP="00A622B7">
            <w:pPr>
              <w:numPr>
                <w:ilvl w:val="0"/>
                <w:numId w:val="28"/>
              </w:numPr>
              <w:shd w:val="clear" w:color="auto" w:fill="FFFFFF"/>
              <w:spacing w:before="100" w:beforeAutospacing="1" w:after="100" w:afterAutospacing="1"/>
              <w:ind w:hanging="720"/>
              <w:textAlignment w:val="top"/>
              <w:rPr>
                <w:rFonts w:cs="Tahoma"/>
                <w:color w:val="333333"/>
                <w:sz w:val="19"/>
                <w:szCs w:val="19"/>
              </w:rPr>
            </w:pPr>
            <w:r w:rsidRPr="008D220F">
              <w:rPr>
                <w:rFonts w:cs="Tahoma"/>
                <w:color w:val="333333"/>
                <w:sz w:val="19"/>
                <w:szCs w:val="19"/>
              </w:rPr>
              <w:t xml:space="preserve">Must be able to communicate by voice and detect sound by ear. </w:t>
            </w:r>
          </w:p>
          <w:p w14:paraId="3196C15E" w14:textId="77777777" w:rsidR="00065DA6" w:rsidRPr="00A622B7" w:rsidRDefault="00A622B7" w:rsidP="00A622B7">
            <w:pPr>
              <w:numPr>
                <w:ilvl w:val="0"/>
                <w:numId w:val="28"/>
              </w:numPr>
              <w:shd w:val="clear" w:color="auto" w:fill="FFFFFF"/>
              <w:spacing w:before="100" w:beforeAutospacing="1" w:after="100" w:afterAutospacing="1"/>
              <w:ind w:hanging="720"/>
              <w:textAlignment w:val="top"/>
              <w:rPr>
                <w:rStyle w:val="Emphasis"/>
                <w:rFonts w:ascii="Arial" w:hAnsi="Arial" w:cs="Arial"/>
                <w:i w:val="0"/>
                <w:iCs w:val="0"/>
                <w:color w:val="333333"/>
                <w:sz w:val="24"/>
              </w:rPr>
            </w:pPr>
            <w:r w:rsidRPr="008D220F">
              <w:rPr>
                <w:rFonts w:cs="Tahoma"/>
                <w:color w:val="333333"/>
                <w:sz w:val="19"/>
                <w:szCs w:val="19"/>
              </w:rPr>
              <w:t xml:space="preserve">Must be able to distinguish color and judge three-dimensional depths. </w:t>
            </w:r>
          </w:p>
        </w:tc>
      </w:tr>
      <w:tr w:rsidR="00FF2780" w:rsidRPr="007949E5" w14:paraId="1298FA8E" w14:textId="77777777" w:rsidTr="008D220F">
        <w:trPr>
          <w:trHeight w:val="288"/>
          <w:jc w:val="center"/>
        </w:trPr>
        <w:tc>
          <w:tcPr>
            <w:tcW w:w="10080" w:type="dxa"/>
            <w:gridSpan w:val="6"/>
            <w:shd w:val="clear" w:color="auto" w:fill="E6E6E6"/>
            <w:vAlign w:val="center"/>
          </w:tcPr>
          <w:p w14:paraId="2E83D541" w14:textId="77777777" w:rsidR="00FF2780" w:rsidRPr="00C63A0F" w:rsidRDefault="00FF2780" w:rsidP="00B120DA">
            <w:pPr>
              <w:pStyle w:val="Heading2"/>
              <w:rPr>
                <w:rFonts w:ascii="Segoe UI Semilight" w:hAnsi="Segoe UI Semilight" w:cs="Segoe UI Semilight"/>
                <w:szCs w:val="18"/>
              </w:rPr>
            </w:pPr>
            <w:r w:rsidRPr="00C63A0F">
              <w:rPr>
                <w:rFonts w:ascii="Segoe UI Semilight" w:hAnsi="Segoe UI Semilight" w:cs="Segoe UI Semilight"/>
                <w:szCs w:val="18"/>
              </w:rPr>
              <w:t>EQUAL OPPORTUNITY EMPLOYER</w:t>
            </w:r>
            <w:r w:rsidR="00E719FE" w:rsidRPr="00C63A0F">
              <w:rPr>
                <w:rFonts w:ascii="Segoe UI Semilight" w:hAnsi="Segoe UI Semilight" w:cs="Segoe UI Semilight"/>
                <w:szCs w:val="18"/>
              </w:rPr>
              <w:t xml:space="preserve"> / </w:t>
            </w:r>
            <w:r w:rsidR="00FD39DC" w:rsidRPr="00C63A0F">
              <w:rPr>
                <w:rFonts w:ascii="Segoe UI Semilight" w:hAnsi="Segoe UI Semilight" w:cs="Segoe UI Semilight"/>
                <w:szCs w:val="18"/>
              </w:rPr>
              <w:t>VEVRAA /</w:t>
            </w:r>
            <w:r w:rsidR="00E719FE" w:rsidRPr="00C63A0F">
              <w:rPr>
                <w:rFonts w:ascii="Segoe UI Semilight" w:hAnsi="Segoe UI Semilight" w:cs="Segoe UI Semilight"/>
                <w:szCs w:val="18"/>
              </w:rPr>
              <w:t>ADA</w:t>
            </w:r>
          </w:p>
        </w:tc>
      </w:tr>
      <w:tr w:rsidR="00FF2780" w:rsidRPr="007949E5" w14:paraId="119CD8E5" w14:textId="77777777" w:rsidTr="008D220F">
        <w:trPr>
          <w:trHeight w:val="720"/>
          <w:jc w:val="center"/>
        </w:trPr>
        <w:tc>
          <w:tcPr>
            <w:tcW w:w="10080" w:type="dxa"/>
            <w:gridSpan w:val="6"/>
          </w:tcPr>
          <w:p w14:paraId="11D0C832" w14:textId="77777777" w:rsidR="00FE6494" w:rsidRPr="008D220F" w:rsidRDefault="00E079C7" w:rsidP="004F1C44">
            <w:pPr>
              <w:pStyle w:val="RequirementsList"/>
              <w:numPr>
                <w:ilvl w:val="0"/>
                <w:numId w:val="16"/>
              </w:numPr>
              <w:rPr>
                <w:rFonts w:cs="Tahoma"/>
                <w:sz w:val="19"/>
                <w:szCs w:val="19"/>
              </w:rPr>
            </w:pPr>
            <w:bookmarkStart w:id="4" w:name="_GoBack"/>
            <w:r w:rsidRPr="008D220F">
              <w:rPr>
                <w:rFonts w:cs="Tahoma"/>
                <w:sz w:val="19"/>
                <w:szCs w:val="19"/>
              </w:rPr>
              <w:t>TNC and its subsidiaries fall under ANCSA and are entitled under Federal Law to extend hiring preferences to its shareholders.  ANCSA provides TNC the authority to give shareholder preference in hiring.  TNC reaffirms its belief in equal employment opportunity for all employees and applicants for employment.  Tyonek is an Equal Opportunity Employer and a VEVRAA Federal Contractor who affords equal employment opportunity to protected veterans and people with disabilities:  Tyonek Native Corporation provides all employees and job applicants’ equal employment opportunities in hiring and promotion without discrimination because of age, sex, sexual orientation, genetic information, gender identity, marital status, race, religion, color, veteran status, physical or mental disability, national origin, or any other reason prohibited by law.</w:t>
            </w:r>
            <w:bookmarkEnd w:id="4"/>
          </w:p>
        </w:tc>
      </w:tr>
      <w:tr w:rsidR="00F7313A" w:rsidRPr="007949E5" w14:paraId="18DF44C5" w14:textId="77777777" w:rsidTr="008D220F">
        <w:trPr>
          <w:trHeight w:val="360"/>
          <w:jc w:val="center"/>
        </w:trPr>
        <w:tc>
          <w:tcPr>
            <w:tcW w:w="1440" w:type="dxa"/>
            <w:vAlign w:val="center"/>
          </w:tcPr>
          <w:p w14:paraId="49397B8B" w14:textId="77777777" w:rsidR="00F7313A" w:rsidRPr="007949E5" w:rsidRDefault="00F7313A" w:rsidP="00F7313A">
            <w:pPr>
              <w:pStyle w:val="AllCaps"/>
              <w:rPr>
                <w:rFonts w:ascii="Segoe UI Semibold" w:hAnsi="Segoe UI Semibold"/>
                <w:sz w:val="18"/>
                <w:szCs w:val="18"/>
              </w:rPr>
            </w:pPr>
            <w:r w:rsidRPr="007949E5">
              <w:rPr>
                <w:rFonts w:ascii="Segoe UI Semibold" w:hAnsi="Segoe UI Semibold"/>
                <w:sz w:val="18"/>
                <w:szCs w:val="18"/>
              </w:rPr>
              <w:t>Reviewed by</w:t>
            </w:r>
          </w:p>
        </w:tc>
        <w:tc>
          <w:tcPr>
            <w:tcW w:w="5040" w:type="dxa"/>
            <w:gridSpan w:val="3"/>
            <w:vAlign w:val="center"/>
          </w:tcPr>
          <w:p w14:paraId="3D455FBC" w14:textId="77777777" w:rsidR="00F7313A" w:rsidRPr="007949E5" w:rsidRDefault="009F4299" w:rsidP="005313F2">
            <w:pPr>
              <w:rPr>
                <w:rFonts w:ascii="Segoe UI Semibold" w:hAnsi="Segoe UI Semibold"/>
                <w:b/>
                <w:sz w:val="18"/>
                <w:szCs w:val="18"/>
              </w:rPr>
            </w:pPr>
            <w:r w:rsidRPr="007949E5">
              <w:rPr>
                <w:rFonts w:ascii="Segoe UI Semibold" w:hAnsi="Segoe UI Semibold"/>
                <w:b/>
                <w:sz w:val="18"/>
                <w:szCs w:val="18"/>
              </w:rPr>
              <w:fldChar w:fldCharType="begin">
                <w:ffData>
                  <w:name w:val="Text14"/>
                  <w:enabled/>
                  <w:calcOnExit w:val="0"/>
                  <w:textInput/>
                </w:ffData>
              </w:fldChar>
            </w:r>
            <w:bookmarkStart w:id="5" w:name="Text14"/>
            <w:r w:rsidRPr="007949E5">
              <w:rPr>
                <w:rFonts w:ascii="Segoe UI Semibold" w:hAnsi="Segoe UI Semibold"/>
                <w:b/>
                <w:sz w:val="18"/>
                <w:szCs w:val="18"/>
              </w:rPr>
              <w:instrText xml:space="preserve"> FORMTEXT </w:instrText>
            </w:r>
            <w:r w:rsidRPr="007949E5">
              <w:rPr>
                <w:rFonts w:ascii="Segoe UI Semibold" w:hAnsi="Segoe UI Semibold"/>
                <w:b/>
                <w:sz w:val="18"/>
                <w:szCs w:val="18"/>
              </w:rPr>
            </w:r>
            <w:r w:rsidRPr="007949E5">
              <w:rPr>
                <w:rFonts w:ascii="Segoe UI Semibold" w:hAnsi="Segoe UI Semibold"/>
                <w:b/>
                <w:sz w:val="18"/>
                <w:szCs w:val="18"/>
              </w:rPr>
              <w:fldChar w:fldCharType="separate"/>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sz w:val="18"/>
                <w:szCs w:val="18"/>
              </w:rPr>
              <w:fldChar w:fldCharType="end"/>
            </w:r>
            <w:bookmarkEnd w:id="5"/>
          </w:p>
        </w:tc>
        <w:tc>
          <w:tcPr>
            <w:tcW w:w="630" w:type="dxa"/>
            <w:vAlign w:val="center"/>
          </w:tcPr>
          <w:p w14:paraId="297679C7" w14:textId="77777777" w:rsidR="00F7313A" w:rsidRPr="00065DA6" w:rsidRDefault="00F7313A" w:rsidP="00F7313A">
            <w:pPr>
              <w:pStyle w:val="Italics"/>
              <w:rPr>
                <w:rFonts w:ascii="Segoe UI Semibold" w:hAnsi="Segoe UI Semibold"/>
                <w:i w:val="0"/>
                <w:sz w:val="18"/>
                <w:szCs w:val="18"/>
              </w:rPr>
            </w:pPr>
            <w:r w:rsidRPr="00065DA6">
              <w:rPr>
                <w:rFonts w:ascii="Segoe UI Semibold" w:hAnsi="Segoe UI Semibold"/>
                <w:i w:val="0"/>
                <w:sz w:val="18"/>
                <w:szCs w:val="18"/>
              </w:rPr>
              <w:t>Title</w:t>
            </w:r>
          </w:p>
        </w:tc>
        <w:tc>
          <w:tcPr>
            <w:tcW w:w="2970" w:type="dxa"/>
            <w:vAlign w:val="center"/>
          </w:tcPr>
          <w:p w14:paraId="412A8FE6" w14:textId="77777777" w:rsidR="00F7313A" w:rsidRPr="007949E5" w:rsidRDefault="009F4299" w:rsidP="005313F2">
            <w:pPr>
              <w:rPr>
                <w:rFonts w:ascii="Segoe UI Semibold" w:hAnsi="Segoe UI Semibold"/>
                <w:b/>
                <w:sz w:val="18"/>
                <w:szCs w:val="18"/>
              </w:rPr>
            </w:pPr>
            <w:r w:rsidRPr="007949E5">
              <w:rPr>
                <w:rFonts w:ascii="Segoe UI Semibold" w:hAnsi="Segoe UI Semibold"/>
                <w:b/>
                <w:sz w:val="18"/>
                <w:szCs w:val="18"/>
              </w:rPr>
              <w:fldChar w:fldCharType="begin">
                <w:ffData>
                  <w:name w:val="Text16"/>
                  <w:enabled/>
                  <w:calcOnExit w:val="0"/>
                  <w:textInput/>
                </w:ffData>
              </w:fldChar>
            </w:r>
            <w:bookmarkStart w:id="6" w:name="Text16"/>
            <w:r w:rsidRPr="007949E5">
              <w:rPr>
                <w:rFonts w:ascii="Segoe UI Semibold" w:hAnsi="Segoe UI Semibold"/>
                <w:b/>
                <w:sz w:val="18"/>
                <w:szCs w:val="18"/>
              </w:rPr>
              <w:instrText xml:space="preserve"> FORMTEXT </w:instrText>
            </w:r>
            <w:r w:rsidRPr="007949E5">
              <w:rPr>
                <w:rFonts w:ascii="Segoe UI Semibold" w:hAnsi="Segoe UI Semibold"/>
                <w:b/>
                <w:sz w:val="18"/>
                <w:szCs w:val="18"/>
              </w:rPr>
            </w:r>
            <w:r w:rsidRPr="007949E5">
              <w:rPr>
                <w:rFonts w:ascii="Segoe UI Semibold" w:hAnsi="Segoe UI Semibold"/>
                <w:b/>
                <w:sz w:val="18"/>
                <w:szCs w:val="18"/>
              </w:rPr>
              <w:fldChar w:fldCharType="separate"/>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sz w:val="18"/>
                <w:szCs w:val="18"/>
              </w:rPr>
              <w:fldChar w:fldCharType="end"/>
            </w:r>
            <w:bookmarkEnd w:id="6"/>
          </w:p>
        </w:tc>
      </w:tr>
      <w:tr w:rsidR="00F7313A" w:rsidRPr="007949E5" w14:paraId="65EDC10A" w14:textId="77777777" w:rsidTr="008D220F">
        <w:trPr>
          <w:trHeight w:val="360"/>
          <w:jc w:val="center"/>
        </w:trPr>
        <w:tc>
          <w:tcPr>
            <w:tcW w:w="1440" w:type="dxa"/>
            <w:vAlign w:val="center"/>
          </w:tcPr>
          <w:p w14:paraId="485E07B7" w14:textId="77777777" w:rsidR="00F7313A" w:rsidRPr="007949E5" w:rsidRDefault="00F7313A" w:rsidP="00F7313A">
            <w:pPr>
              <w:pStyle w:val="AllCaps"/>
              <w:rPr>
                <w:rFonts w:ascii="Segoe UI Semibold" w:hAnsi="Segoe UI Semibold"/>
                <w:sz w:val="18"/>
                <w:szCs w:val="18"/>
              </w:rPr>
            </w:pPr>
            <w:r w:rsidRPr="007949E5">
              <w:rPr>
                <w:rFonts w:ascii="Segoe UI Semibold" w:hAnsi="Segoe UI Semibold"/>
                <w:sz w:val="18"/>
                <w:szCs w:val="18"/>
              </w:rPr>
              <w:t>Approved by</w:t>
            </w:r>
          </w:p>
        </w:tc>
        <w:tc>
          <w:tcPr>
            <w:tcW w:w="5040" w:type="dxa"/>
            <w:gridSpan w:val="3"/>
            <w:vAlign w:val="center"/>
          </w:tcPr>
          <w:p w14:paraId="5A5AE2A0" w14:textId="77777777" w:rsidR="00F7313A" w:rsidRPr="007949E5" w:rsidRDefault="009F4299" w:rsidP="005313F2">
            <w:pPr>
              <w:rPr>
                <w:rFonts w:ascii="Segoe UI Semibold" w:hAnsi="Segoe UI Semibold"/>
                <w:b/>
                <w:sz w:val="18"/>
                <w:szCs w:val="18"/>
              </w:rPr>
            </w:pPr>
            <w:r w:rsidRPr="007949E5">
              <w:rPr>
                <w:rFonts w:ascii="Segoe UI Semibold" w:hAnsi="Segoe UI Semibold"/>
                <w:b/>
                <w:sz w:val="18"/>
                <w:szCs w:val="18"/>
              </w:rPr>
              <w:fldChar w:fldCharType="begin">
                <w:ffData>
                  <w:name w:val="Text15"/>
                  <w:enabled/>
                  <w:calcOnExit w:val="0"/>
                  <w:textInput/>
                </w:ffData>
              </w:fldChar>
            </w:r>
            <w:bookmarkStart w:id="7" w:name="Text15"/>
            <w:r w:rsidRPr="007949E5">
              <w:rPr>
                <w:rFonts w:ascii="Segoe UI Semibold" w:hAnsi="Segoe UI Semibold"/>
                <w:b/>
                <w:sz w:val="18"/>
                <w:szCs w:val="18"/>
              </w:rPr>
              <w:instrText xml:space="preserve"> FORMTEXT </w:instrText>
            </w:r>
            <w:r w:rsidRPr="007949E5">
              <w:rPr>
                <w:rFonts w:ascii="Segoe UI Semibold" w:hAnsi="Segoe UI Semibold"/>
                <w:b/>
                <w:sz w:val="18"/>
                <w:szCs w:val="18"/>
              </w:rPr>
            </w:r>
            <w:r w:rsidRPr="007949E5">
              <w:rPr>
                <w:rFonts w:ascii="Segoe UI Semibold" w:hAnsi="Segoe UI Semibold"/>
                <w:b/>
                <w:sz w:val="18"/>
                <w:szCs w:val="18"/>
              </w:rPr>
              <w:fldChar w:fldCharType="separate"/>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sz w:val="18"/>
                <w:szCs w:val="18"/>
              </w:rPr>
              <w:fldChar w:fldCharType="end"/>
            </w:r>
            <w:bookmarkEnd w:id="7"/>
          </w:p>
        </w:tc>
        <w:tc>
          <w:tcPr>
            <w:tcW w:w="630" w:type="dxa"/>
            <w:vAlign w:val="center"/>
          </w:tcPr>
          <w:p w14:paraId="6BB50A96" w14:textId="77777777" w:rsidR="00F7313A" w:rsidRPr="00065DA6" w:rsidRDefault="00F7313A" w:rsidP="00F7313A">
            <w:pPr>
              <w:pStyle w:val="Italics"/>
              <w:rPr>
                <w:rFonts w:ascii="Segoe UI Semibold" w:hAnsi="Segoe UI Semibold"/>
                <w:i w:val="0"/>
                <w:sz w:val="18"/>
                <w:szCs w:val="18"/>
              </w:rPr>
            </w:pPr>
            <w:r w:rsidRPr="00065DA6">
              <w:rPr>
                <w:rFonts w:ascii="Segoe UI Semibold" w:hAnsi="Segoe UI Semibold"/>
                <w:i w:val="0"/>
                <w:sz w:val="18"/>
                <w:szCs w:val="18"/>
              </w:rPr>
              <w:t>Title</w:t>
            </w:r>
          </w:p>
        </w:tc>
        <w:tc>
          <w:tcPr>
            <w:tcW w:w="2970" w:type="dxa"/>
            <w:vAlign w:val="center"/>
          </w:tcPr>
          <w:p w14:paraId="1B63FD01" w14:textId="77777777" w:rsidR="00F7313A" w:rsidRPr="007949E5" w:rsidRDefault="009F4299" w:rsidP="005313F2">
            <w:pPr>
              <w:rPr>
                <w:rFonts w:ascii="Segoe UI Semibold" w:hAnsi="Segoe UI Semibold"/>
                <w:b/>
                <w:sz w:val="18"/>
                <w:szCs w:val="18"/>
              </w:rPr>
            </w:pPr>
            <w:r w:rsidRPr="007949E5">
              <w:rPr>
                <w:rFonts w:ascii="Segoe UI Semibold" w:hAnsi="Segoe UI Semibold"/>
                <w:b/>
                <w:sz w:val="18"/>
                <w:szCs w:val="18"/>
              </w:rPr>
              <w:fldChar w:fldCharType="begin">
                <w:ffData>
                  <w:name w:val="Text17"/>
                  <w:enabled/>
                  <w:calcOnExit w:val="0"/>
                  <w:textInput/>
                </w:ffData>
              </w:fldChar>
            </w:r>
            <w:bookmarkStart w:id="8" w:name="Text17"/>
            <w:r w:rsidRPr="007949E5">
              <w:rPr>
                <w:rFonts w:ascii="Segoe UI Semibold" w:hAnsi="Segoe UI Semibold"/>
                <w:b/>
                <w:sz w:val="18"/>
                <w:szCs w:val="18"/>
              </w:rPr>
              <w:instrText xml:space="preserve"> FORMTEXT </w:instrText>
            </w:r>
            <w:r w:rsidRPr="007949E5">
              <w:rPr>
                <w:rFonts w:ascii="Segoe UI Semibold" w:hAnsi="Segoe UI Semibold"/>
                <w:b/>
                <w:sz w:val="18"/>
                <w:szCs w:val="18"/>
              </w:rPr>
            </w:r>
            <w:r w:rsidRPr="007949E5">
              <w:rPr>
                <w:rFonts w:ascii="Segoe UI Semibold" w:hAnsi="Segoe UI Semibold"/>
                <w:b/>
                <w:sz w:val="18"/>
                <w:szCs w:val="18"/>
              </w:rPr>
              <w:fldChar w:fldCharType="separate"/>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sz w:val="18"/>
                <w:szCs w:val="18"/>
              </w:rPr>
              <w:fldChar w:fldCharType="end"/>
            </w:r>
            <w:bookmarkEnd w:id="8"/>
          </w:p>
        </w:tc>
      </w:tr>
    </w:tbl>
    <w:p w14:paraId="6D1386E1" w14:textId="77777777" w:rsidR="005F6E87" w:rsidRPr="007949E5" w:rsidRDefault="005F6E87" w:rsidP="00722452">
      <w:pPr>
        <w:rPr>
          <w:rFonts w:ascii="Segoe UI Semibold" w:hAnsi="Segoe UI Semibold"/>
          <w:sz w:val="18"/>
          <w:szCs w:val="18"/>
        </w:rPr>
      </w:pPr>
    </w:p>
    <w:sectPr w:rsidR="005F6E87" w:rsidRPr="007949E5" w:rsidSect="008D40FF">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34BCF"/>
    <w:multiLevelType w:val="multilevel"/>
    <w:tmpl w:val="33E4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15B04E2"/>
    <w:multiLevelType w:val="hybridMultilevel"/>
    <w:tmpl w:val="E0DE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9C446D"/>
    <w:multiLevelType w:val="multilevel"/>
    <w:tmpl w:val="9C86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9F5E03"/>
    <w:multiLevelType w:val="hybridMultilevel"/>
    <w:tmpl w:val="EE14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283B8D"/>
    <w:multiLevelType w:val="hybridMultilevel"/>
    <w:tmpl w:val="C0C84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7A55EA"/>
    <w:multiLevelType w:val="hybridMultilevel"/>
    <w:tmpl w:val="977008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07879"/>
    <w:multiLevelType w:val="hybridMultilevel"/>
    <w:tmpl w:val="325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9029C4"/>
    <w:multiLevelType w:val="multilevel"/>
    <w:tmpl w:val="196E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0A5148"/>
    <w:multiLevelType w:val="hybridMultilevel"/>
    <w:tmpl w:val="8D4C3B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C2A1C"/>
    <w:multiLevelType w:val="hybridMultilevel"/>
    <w:tmpl w:val="7D4C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D053F0"/>
    <w:multiLevelType w:val="hybridMultilevel"/>
    <w:tmpl w:val="B6544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AB7C43"/>
    <w:multiLevelType w:val="hybridMultilevel"/>
    <w:tmpl w:val="D7EC1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4A10B0"/>
    <w:multiLevelType w:val="hybridMultilevel"/>
    <w:tmpl w:val="671E5E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FA10D5"/>
    <w:multiLevelType w:val="hybridMultilevel"/>
    <w:tmpl w:val="6584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9F3E64"/>
    <w:multiLevelType w:val="multilevel"/>
    <w:tmpl w:val="6342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80A4B"/>
    <w:multiLevelType w:val="hybridMultilevel"/>
    <w:tmpl w:val="A01AA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F0687C"/>
    <w:multiLevelType w:val="hybridMultilevel"/>
    <w:tmpl w:val="4AC0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6"/>
  </w:num>
  <w:num w:numId="13">
    <w:abstractNumId w:val="23"/>
  </w:num>
  <w:num w:numId="14">
    <w:abstractNumId w:val="14"/>
  </w:num>
  <w:num w:numId="15">
    <w:abstractNumId w:val="15"/>
  </w:num>
  <w:num w:numId="16">
    <w:abstractNumId w:val="22"/>
  </w:num>
  <w:num w:numId="17">
    <w:abstractNumId w:val="13"/>
  </w:num>
  <w:num w:numId="18">
    <w:abstractNumId w:val="11"/>
  </w:num>
  <w:num w:numId="19">
    <w:abstractNumId w:val="19"/>
  </w:num>
  <w:num w:numId="20">
    <w:abstractNumId w:val="20"/>
  </w:num>
  <w:num w:numId="21">
    <w:abstractNumId w:val="21"/>
  </w:num>
  <w:num w:numId="22">
    <w:abstractNumId w:val="17"/>
  </w:num>
  <w:num w:numId="23">
    <w:abstractNumId w:val="24"/>
  </w:num>
  <w:num w:numId="24">
    <w:abstractNumId w:val="27"/>
  </w:num>
  <w:num w:numId="25">
    <w:abstractNumId w:val="12"/>
  </w:num>
  <w:num w:numId="26">
    <w:abstractNumId w:val="18"/>
  </w:num>
  <w:num w:numId="27">
    <w:abstractNumId w:val="2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44F"/>
    <w:rsid w:val="000071F7"/>
    <w:rsid w:val="00020DC1"/>
    <w:rsid w:val="0002798A"/>
    <w:rsid w:val="00065DA6"/>
    <w:rsid w:val="00082137"/>
    <w:rsid w:val="00083002"/>
    <w:rsid w:val="00087B85"/>
    <w:rsid w:val="000A01F1"/>
    <w:rsid w:val="000B1FEB"/>
    <w:rsid w:val="000C06EE"/>
    <w:rsid w:val="000C1163"/>
    <w:rsid w:val="000D2539"/>
    <w:rsid w:val="000F1FF3"/>
    <w:rsid w:val="000F2DF4"/>
    <w:rsid w:val="000F6783"/>
    <w:rsid w:val="00101CD9"/>
    <w:rsid w:val="001059A0"/>
    <w:rsid w:val="00120C95"/>
    <w:rsid w:val="0014663E"/>
    <w:rsid w:val="001769C6"/>
    <w:rsid w:val="00180664"/>
    <w:rsid w:val="00185BA5"/>
    <w:rsid w:val="00195009"/>
    <w:rsid w:val="0019779B"/>
    <w:rsid w:val="00212276"/>
    <w:rsid w:val="00250014"/>
    <w:rsid w:val="00254D4B"/>
    <w:rsid w:val="00275BB5"/>
    <w:rsid w:val="0028250E"/>
    <w:rsid w:val="00286F6A"/>
    <w:rsid w:val="00291C8C"/>
    <w:rsid w:val="002A035C"/>
    <w:rsid w:val="002A1ECE"/>
    <w:rsid w:val="002A2510"/>
    <w:rsid w:val="002A733C"/>
    <w:rsid w:val="002B1310"/>
    <w:rsid w:val="002B4D1D"/>
    <w:rsid w:val="002C10B1"/>
    <w:rsid w:val="002D222A"/>
    <w:rsid w:val="002D486E"/>
    <w:rsid w:val="00303C99"/>
    <w:rsid w:val="003076FD"/>
    <w:rsid w:val="00317005"/>
    <w:rsid w:val="00335259"/>
    <w:rsid w:val="0033681B"/>
    <w:rsid w:val="0034723B"/>
    <w:rsid w:val="003929F1"/>
    <w:rsid w:val="003A1B63"/>
    <w:rsid w:val="003A41A1"/>
    <w:rsid w:val="003B2326"/>
    <w:rsid w:val="003D7AA8"/>
    <w:rsid w:val="003E4A2D"/>
    <w:rsid w:val="003F1D46"/>
    <w:rsid w:val="00437ED0"/>
    <w:rsid w:val="00440CD8"/>
    <w:rsid w:val="00443837"/>
    <w:rsid w:val="00450F66"/>
    <w:rsid w:val="00452BC7"/>
    <w:rsid w:val="00461739"/>
    <w:rsid w:val="00461CB1"/>
    <w:rsid w:val="00467865"/>
    <w:rsid w:val="0048685F"/>
    <w:rsid w:val="004A1437"/>
    <w:rsid w:val="004A4198"/>
    <w:rsid w:val="004A5159"/>
    <w:rsid w:val="004A54EA"/>
    <w:rsid w:val="004B0578"/>
    <w:rsid w:val="004C26E2"/>
    <w:rsid w:val="004C2FEE"/>
    <w:rsid w:val="004D0D2D"/>
    <w:rsid w:val="004E34C6"/>
    <w:rsid w:val="004F1C44"/>
    <w:rsid w:val="004F62AD"/>
    <w:rsid w:val="00501AE8"/>
    <w:rsid w:val="00504B65"/>
    <w:rsid w:val="0050507F"/>
    <w:rsid w:val="005114CE"/>
    <w:rsid w:val="0052122B"/>
    <w:rsid w:val="00525CD8"/>
    <w:rsid w:val="005313F2"/>
    <w:rsid w:val="005368F5"/>
    <w:rsid w:val="00542067"/>
    <w:rsid w:val="00542885"/>
    <w:rsid w:val="005525E5"/>
    <w:rsid w:val="005557F6"/>
    <w:rsid w:val="00563778"/>
    <w:rsid w:val="005820BC"/>
    <w:rsid w:val="005B4AE2"/>
    <w:rsid w:val="005C3D49"/>
    <w:rsid w:val="005C4DBF"/>
    <w:rsid w:val="005D6043"/>
    <w:rsid w:val="005E63CC"/>
    <w:rsid w:val="005F0790"/>
    <w:rsid w:val="005F6E87"/>
    <w:rsid w:val="00613129"/>
    <w:rsid w:val="00617C65"/>
    <w:rsid w:val="00682C69"/>
    <w:rsid w:val="00683A36"/>
    <w:rsid w:val="006B0CBF"/>
    <w:rsid w:val="006D2635"/>
    <w:rsid w:val="006D779C"/>
    <w:rsid w:val="006E4F63"/>
    <w:rsid w:val="006E729E"/>
    <w:rsid w:val="006F7128"/>
    <w:rsid w:val="00720473"/>
    <w:rsid w:val="00722172"/>
    <w:rsid w:val="00722452"/>
    <w:rsid w:val="007229D0"/>
    <w:rsid w:val="007602AC"/>
    <w:rsid w:val="00774B67"/>
    <w:rsid w:val="00793AC6"/>
    <w:rsid w:val="007949E5"/>
    <w:rsid w:val="007A71DE"/>
    <w:rsid w:val="007B199B"/>
    <w:rsid w:val="007B6119"/>
    <w:rsid w:val="007C1DA0"/>
    <w:rsid w:val="007C69C0"/>
    <w:rsid w:val="007E2A15"/>
    <w:rsid w:val="007E56C4"/>
    <w:rsid w:val="008107D6"/>
    <w:rsid w:val="00825772"/>
    <w:rsid w:val="008357CA"/>
    <w:rsid w:val="00841645"/>
    <w:rsid w:val="0084551A"/>
    <w:rsid w:val="00852EC6"/>
    <w:rsid w:val="0086044F"/>
    <w:rsid w:val="0086278F"/>
    <w:rsid w:val="0088782D"/>
    <w:rsid w:val="008A0543"/>
    <w:rsid w:val="008B24BB"/>
    <w:rsid w:val="008B57DD"/>
    <w:rsid w:val="008B7081"/>
    <w:rsid w:val="008D220F"/>
    <w:rsid w:val="008D40FF"/>
    <w:rsid w:val="008D6203"/>
    <w:rsid w:val="00902964"/>
    <w:rsid w:val="009126F8"/>
    <w:rsid w:val="0094790F"/>
    <w:rsid w:val="00966B90"/>
    <w:rsid w:val="009737B7"/>
    <w:rsid w:val="009802C4"/>
    <w:rsid w:val="009973A4"/>
    <w:rsid w:val="009976D9"/>
    <w:rsid w:val="00997A3E"/>
    <w:rsid w:val="009A4EA3"/>
    <w:rsid w:val="009A55DC"/>
    <w:rsid w:val="009C220D"/>
    <w:rsid w:val="009F4299"/>
    <w:rsid w:val="00A211B2"/>
    <w:rsid w:val="00A2727E"/>
    <w:rsid w:val="00A35524"/>
    <w:rsid w:val="00A41380"/>
    <w:rsid w:val="00A622B7"/>
    <w:rsid w:val="00A74F99"/>
    <w:rsid w:val="00A82BA3"/>
    <w:rsid w:val="00A94ACC"/>
    <w:rsid w:val="00AE6FA4"/>
    <w:rsid w:val="00B03907"/>
    <w:rsid w:val="00B11811"/>
    <w:rsid w:val="00B120DA"/>
    <w:rsid w:val="00B155CA"/>
    <w:rsid w:val="00B311E1"/>
    <w:rsid w:val="00B4735C"/>
    <w:rsid w:val="00B54F8B"/>
    <w:rsid w:val="00B90EC2"/>
    <w:rsid w:val="00BA268F"/>
    <w:rsid w:val="00BA5F3B"/>
    <w:rsid w:val="00BF3144"/>
    <w:rsid w:val="00C079CA"/>
    <w:rsid w:val="00C1584A"/>
    <w:rsid w:val="00C43DF5"/>
    <w:rsid w:val="00C461AA"/>
    <w:rsid w:val="00C5330F"/>
    <w:rsid w:val="00C56BF9"/>
    <w:rsid w:val="00C60E3E"/>
    <w:rsid w:val="00C63A0F"/>
    <w:rsid w:val="00C67741"/>
    <w:rsid w:val="00C74647"/>
    <w:rsid w:val="00C76039"/>
    <w:rsid w:val="00C76480"/>
    <w:rsid w:val="00C80AD2"/>
    <w:rsid w:val="00C8353D"/>
    <w:rsid w:val="00C92FD6"/>
    <w:rsid w:val="00C9560B"/>
    <w:rsid w:val="00CA28E6"/>
    <w:rsid w:val="00CD247C"/>
    <w:rsid w:val="00D03A13"/>
    <w:rsid w:val="00D14E73"/>
    <w:rsid w:val="00D25232"/>
    <w:rsid w:val="00D4274D"/>
    <w:rsid w:val="00D528E3"/>
    <w:rsid w:val="00D6155E"/>
    <w:rsid w:val="00D74A2B"/>
    <w:rsid w:val="00D90A75"/>
    <w:rsid w:val="00D914BE"/>
    <w:rsid w:val="00DA4B5C"/>
    <w:rsid w:val="00DC47A2"/>
    <w:rsid w:val="00DE1551"/>
    <w:rsid w:val="00DE7BCB"/>
    <w:rsid w:val="00DE7FB7"/>
    <w:rsid w:val="00DF6CC0"/>
    <w:rsid w:val="00E079C7"/>
    <w:rsid w:val="00E20DDA"/>
    <w:rsid w:val="00E32A8B"/>
    <w:rsid w:val="00E36054"/>
    <w:rsid w:val="00E37E7B"/>
    <w:rsid w:val="00E46E04"/>
    <w:rsid w:val="00E65C0C"/>
    <w:rsid w:val="00E719FE"/>
    <w:rsid w:val="00E72F76"/>
    <w:rsid w:val="00E841F8"/>
    <w:rsid w:val="00E87396"/>
    <w:rsid w:val="00EB478A"/>
    <w:rsid w:val="00EC42A3"/>
    <w:rsid w:val="00F02A61"/>
    <w:rsid w:val="00F4087D"/>
    <w:rsid w:val="00F416FF"/>
    <w:rsid w:val="00F7313A"/>
    <w:rsid w:val="00F80577"/>
    <w:rsid w:val="00F83033"/>
    <w:rsid w:val="00F966AA"/>
    <w:rsid w:val="00FA6F86"/>
    <w:rsid w:val="00FB0326"/>
    <w:rsid w:val="00FB538F"/>
    <w:rsid w:val="00FC3071"/>
    <w:rsid w:val="00FD39DC"/>
    <w:rsid w:val="00FD5902"/>
    <w:rsid w:val="00FE6494"/>
    <w:rsid w:val="00FF2780"/>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6DA66"/>
  <w15:docId w15:val="{86C3C374-9095-434F-A55A-C859E533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E65C0C"/>
    <w:pPr>
      <w:tabs>
        <w:tab w:val="left" w:pos="7185"/>
      </w:tabs>
      <w:spacing w:before="200"/>
      <w:ind w:left="450"/>
      <w:outlineLvl w:val="0"/>
    </w:pPr>
    <w:rPr>
      <w:b/>
      <w:caps/>
      <w:sz w:val="28"/>
      <w:szCs w:val="28"/>
    </w:rPr>
  </w:style>
  <w:style w:type="paragraph" w:styleId="Heading2">
    <w:name w:val="heading 2"/>
    <w:basedOn w:val="Normal"/>
    <w:next w:val="Normal"/>
    <w:qFormat/>
    <w:rsid w:val="005820BC"/>
    <w:pPr>
      <w:tabs>
        <w:tab w:val="left" w:pos="7185"/>
      </w:tabs>
      <w:outlineLvl w:val="1"/>
    </w:pPr>
    <w:rPr>
      <w:b/>
      <w:caps/>
      <w:color w:val="000000"/>
      <w:sz w:val="18"/>
      <w:szCs w:val="20"/>
    </w:rPr>
  </w:style>
  <w:style w:type="paragraph" w:styleId="Heading3">
    <w:name w:val="heading 3"/>
    <w:basedOn w:val="Normal"/>
    <w:next w:val="Normal"/>
    <w:qFormat/>
    <w:rsid w:val="00E65C0C"/>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Text">
    <w:name w:val="Text"/>
    <w:basedOn w:val="Normal"/>
    <w:rsid w:val="00212276"/>
    <w:pPr>
      <w:spacing w:before="100" w:after="100" w:line="288" w:lineRule="auto"/>
    </w:pPr>
  </w:style>
  <w:style w:type="paragraph" w:customStyle="1" w:styleId="CheckBox">
    <w:name w:val="Check Box"/>
    <w:basedOn w:val="Normal"/>
    <w:link w:val="CheckBoxChar"/>
    <w:rsid w:val="00CA28E6"/>
    <w:rPr>
      <w:color w:val="999999"/>
    </w:rPr>
  </w:style>
  <w:style w:type="paragraph" w:customStyle="1" w:styleId="Centered">
    <w:name w:val="Centered"/>
    <w:basedOn w:val="Normal"/>
    <w:rsid w:val="00212276"/>
    <w:pPr>
      <w:jc w:val="center"/>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customStyle="1" w:styleId="AdditionalComments">
    <w:name w:val="Additional Comments"/>
    <w:basedOn w:val="Normal"/>
    <w:rsid w:val="00D4274D"/>
    <w:pPr>
      <w:spacing w:before="100"/>
    </w:pPr>
    <w:rPr>
      <w:caps/>
      <w:szCs w:val="16"/>
    </w:rPr>
  </w:style>
  <w:style w:type="paragraph" w:customStyle="1" w:styleId="RequirementsList">
    <w:name w:val="Requirements List"/>
    <w:basedOn w:val="Text"/>
    <w:rsid w:val="005313F2"/>
    <w:pPr>
      <w:numPr>
        <w:numId w:val="12"/>
      </w:numPr>
    </w:pPr>
  </w:style>
  <w:style w:type="paragraph" w:customStyle="1" w:styleId="AllCaps">
    <w:name w:val="All Caps"/>
    <w:basedOn w:val="Normal"/>
    <w:rsid w:val="00F7313A"/>
    <w:rPr>
      <w:caps/>
      <w:szCs w:val="16"/>
    </w:rPr>
  </w:style>
  <w:style w:type="paragraph" w:styleId="ListParagraph">
    <w:name w:val="List Paragraph"/>
    <w:basedOn w:val="Normal"/>
    <w:uiPriority w:val="34"/>
    <w:qFormat/>
    <w:rsid w:val="00E079C7"/>
    <w:pPr>
      <w:ind w:left="720"/>
      <w:contextualSpacing/>
    </w:pPr>
  </w:style>
  <w:style w:type="character" w:styleId="Emphasis">
    <w:name w:val="Emphasis"/>
    <w:basedOn w:val="DefaultParagraphFont"/>
    <w:qFormat/>
    <w:rsid w:val="00E079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184097">
      <w:bodyDiv w:val="1"/>
      <w:marLeft w:val="0"/>
      <w:marRight w:val="0"/>
      <w:marTop w:val="0"/>
      <w:marBottom w:val="0"/>
      <w:divBdr>
        <w:top w:val="none" w:sz="0" w:space="0" w:color="auto"/>
        <w:left w:val="none" w:sz="0" w:space="0" w:color="auto"/>
        <w:bottom w:val="none" w:sz="0" w:space="0" w:color="auto"/>
        <w:right w:val="none" w:sz="0" w:space="0" w:color="auto"/>
      </w:divBdr>
      <w:divsChild>
        <w:div w:id="1134058429">
          <w:marLeft w:val="0"/>
          <w:marRight w:val="0"/>
          <w:marTop w:val="0"/>
          <w:marBottom w:val="0"/>
          <w:divBdr>
            <w:top w:val="none" w:sz="0" w:space="0" w:color="auto"/>
            <w:left w:val="none" w:sz="0" w:space="0" w:color="auto"/>
            <w:bottom w:val="none" w:sz="0" w:space="0" w:color="auto"/>
            <w:right w:val="none" w:sz="0" w:space="0" w:color="auto"/>
          </w:divBdr>
          <w:divsChild>
            <w:div w:id="2367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6E2273D7DE8C4886A9F93D156FEC61" ma:contentTypeVersion="13" ma:contentTypeDescription="Create a new document." ma:contentTypeScope="" ma:versionID="f72cfe3a9a1ff5dfde342020d483146d">
  <xsd:schema xmlns:xsd="http://www.w3.org/2001/XMLSchema" xmlns:xs="http://www.w3.org/2001/XMLSchema" xmlns:p="http://schemas.microsoft.com/office/2006/metadata/properties" xmlns:ns3="b0fbf6cc-32c6-493e-a082-6417a8c99c0d" xmlns:ns4="96d3835d-d2dd-434f-b34d-20de297e9949" targetNamespace="http://schemas.microsoft.com/office/2006/metadata/properties" ma:root="true" ma:fieldsID="330d880f0a69e58a114aecdce5d68d1c" ns3:_="" ns4:_="">
    <xsd:import namespace="b0fbf6cc-32c6-493e-a082-6417a8c99c0d"/>
    <xsd:import namespace="96d3835d-d2dd-434f-b34d-20de297e99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bf6cc-32c6-493e-a082-6417a8c99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d3835d-d2dd-434f-b34d-20de297e99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B2B12B-6042-4886-AA97-5995A80AB9CE}">
  <ds:schemaRefs>
    <ds:schemaRef ds:uri="http://schemas.microsoft.com/office/infopath/2007/PartnerControls"/>
    <ds:schemaRef ds:uri="http://schemas.microsoft.com/office/2006/documentManagement/types"/>
    <ds:schemaRef ds:uri="http://purl.org/dc/elements/1.1/"/>
    <ds:schemaRef ds:uri="http://purl.org/dc/dcmitype/"/>
    <ds:schemaRef ds:uri="http://www.w3.org/XML/1998/namespace"/>
    <ds:schemaRef ds:uri="96d3835d-d2dd-434f-b34d-20de297e9949"/>
    <ds:schemaRef ds:uri="http://purl.org/dc/terms/"/>
    <ds:schemaRef ds:uri="http://schemas.openxmlformats.org/package/2006/metadata/core-properties"/>
    <ds:schemaRef ds:uri="b0fbf6cc-32c6-493e-a082-6417a8c99c0d"/>
    <ds:schemaRef ds:uri="http://schemas.microsoft.com/office/2006/metadata/properties"/>
  </ds:schemaRefs>
</ds:datastoreItem>
</file>

<file path=customXml/itemProps2.xml><?xml version="1.0" encoding="utf-8"?>
<ds:datastoreItem xmlns:ds="http://schemas.openxmlformats.org/officeDocument/2006/customXml" ds:itemID="{92328307-0006-4086-BFE7-7C75A0A4C393}">
  <ds:schemaRefs>
    <ds:schemaRef ds:uri="http://schemas.microsoft.com/sharepoint/v3/contenttype/forms"/>
  </ds:schemaRefs>
</ds:datastoreItem>
</file>

<file path=customXml/itemProps3.xml><?xml version="1.0" encoding="utf-8"?>
<ds:datastoreItem xmlns:ds="http://schemas.openxmlformats.org/officeDocument/2006/customXml" ds:itemID="{52F47F9D-F5F5-46B9-8847-085150964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bf6cc-32c6-493e-a082-6417a8c99c0d"/>
    <ds:schemaRef ds:uri="96d3835d-d2dd-434f-b34d-20de297e9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1070</Words>
  <Characters>6807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TYONEK GROUP</vt:lpstr>
    </vt:vector>
  </TitlesOfParts>
  <Company>Microsoft Corporation</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TYONEK GROUP</dc:title>
  <dc:creator>acasteel</dc:creator>
  <cp:lastModifiedBy>Kendra Brown</cp:lastModifiedBy>
  <cp:revision>2</cp:revision>
  <cp:lastPrinted>2014-03-05T21:12:00Z</cp:lastPrinted>
  <dcterms:created xsi:type="dcterms:W3CDTF">2020-10-27T18:40:00Z</dcterms:created>
  <dcterms:modified xsi:type="dcterms:W3CDTF">2020-10-27T18:40:00Z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TC062562901033</vt:lpwstr>
  </property>
  <property fmtid="{D5CDD505-2E9C-101B-9397-08002B2CF9AE}" pid="3" name="ContentTypeId">
    <vt:lpwstr>0x0101008A6E2273D7DE8C4886A9F93D156FEC61</vt:lpwstr>
  </property>
</Properties>
</file>