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9D0" w:rsidRPr="007949E5" w:rsidRDefault="003F0CEE" w:rsidP="00E65C0C">
      <w:pPr>
        <w:pStyle w:val="Heading1"/>
        <w:rPr>
          <w:rFonts w:ascii="Segoe UI Semibold" w:hAnsi="Segoe UI Semibold"/>
          <w:sz w:val="24"/>
          <w:szCs w:val="18"/>
        </w:rPr>
      </w:pPr>
      <w:r>
        <w:rPr>
          <w:rFonts w:ascii="Segoe UI Semibold" w:hAnsi="Segoe UI Semibold"/>
          <w:noProof/>
          <w:sz w:val="24"/>
          <w:szCs w:val="18"/>
        </w:rPr>
        <w:drawing>
          <wp:anchor distT="0" distB="0" distL="114300" distR="114300" simplePos="0" relativeHeight="251659264" behindDoc="0" locked="0" layoutInCell="1" allowOverlap="1">
            <wp:simplePos x="0" y="0"/>
            <wp:positionH relativeFrom="column">
              <wp:posOffset>5424805</wp:posOffset>
            </wp:positionH>
            <wp:positionV relativeFrom="paragraph">
              <wp:posOffset>-367665</wp:posOffset>
            </wp:positionV>
            <wp:extent cx="1128395" cy="1015365"/>
            <wp:effectExtent l="0" t="0" r="0" b="0"/>
            <wp:wrapSquare wrapText="bothSides"/>
            <wp:docPr id="8" name="Picture 8" descr="Tyonek 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onek logo-stack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8395" cy="1015365"/>
                    </a:xfrm>
                    <a:prstGeom prst="rect">
                      <a:avLst/>
                    </a:prstGeom>
                    <a:noFill/>
                  </pic:spPr>
                </pic:pic>
              </a:graphicData>
            </a:graphic>
            <wp14:sizeRelH relativeFrom="page">
              <wp14:pctWidth>0</wp14:pctWidth>
            </wp14:sizeRelH>
            <wp14:sizeRelV relativeFrom="page">
              <wp14:pctHeight>0</wp14:pctHeight>
            </wp14:sizeRelV>
          </wp:anchor>
        </w:drawing>
      </w:r>
      <w:r w:rsidR="0034723B" w:rsidRPr="007949E5">
        <w:rPr>
          <w:rFonts w:ascii="Segoe UI Semibold" w:hAnsi="Segoe UI Semibold"/>
          <w:noProof/>
          <w:sz w:val="24"/>
          <w:szCs w:val="18"/>
        </w:rPr>
        <w:t xml:space="preserve">Tyonek </w:t>
      </w:r>
      <w:r w:rsidR="00377D24">
        <w:rPr>
          <w:rFonts w:ascii="Segoe UI Semibold" w:hAnsi="Segoe UI Semibold"/>
          <w:noProof/>
          <w:sz w:val="24"/>
          <w:szCs w:val="18"/>
        </w:rPr>
        <w:t>Services</w:t>
      </w:r>
      <w:r w:rsidR="00BE6F39">
        <w:rPr>
          <w:rFonts w:ascii="Segoe UI Semibold" w:hAnsi="Segoe UI Semibold"/>
          <w:noProof/>
          <w:sz w:val="24"/>
          <w:szCs w:val="18"/>
        </w:rPr>
        <w:t xml:space="preserve"> group, inc.</w:t>
      </w:r>
    </w:p>
    <w:p w:rsidR="00467865" w:rsidRPr="007949E5" w:rsidRDefault="005313F2" w:rsidP="00E65C0C">
      <w:pPr>
        <w:pStyle w:val="Heading3"/>
        <w:rPr>
          <w:rFonts w:ascii="Segoe UI Semibold" w:hAnsi="Segoe UI Semibold"/>
          <w:sz w:val="24"/>
          <w:szCs w:val="18"/>
        </w:rPr>
      </w:pPr>
      <w:r w:rsidRPr="007949E5">
        <w:rPr>
          <w:rFonts w:ascii="Segoe UI Semibold" w:hAnsi="Segoe UI Semibold"/>
          <w:sz w:val="24"/>
          <w:szCs w:val="18"/>
        </w:rPr>
        <w:t>Job Description Form</w:t>
      </w:r>
      <w:r w:rsidR="00120C95" w:rsidRPr="007949E5">
        <w:rPr>
          <w:rFonts w:ascii="Segoe UI Semibold" w:hAnsi="Segoe UI Semibold"/>
          <w:sz w:val="24"/>
          <w:szCs w:val="18"/>
        </w:rPr>
        <w:t xml:space="preserve"> </w:t>
      </w:r>
    </w:p>
    <w:p w:rsidR="002A733C" w:rsidRPr="007949E5" w:rsidRDefault="002A733C" w:rsidP="002A733C">
      <w:pPr>
        <w:rPr>
          <w:rFonts w:ascii="Segoe UI Semibold" w:hAnsi="Segoe UI Semibold"/>
          <w:sz w:val="18"/>
          <w:szCs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440"/>
        <w:gridCol w:w="540"/>
        <w:gridCol w:w="1530"/>
        <w:gridCol w:w="2970"/>
        <w:gridCol w:w="630"/>
        <w:gridCol w:w="2970"/>
      </w:tblGrid>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Division/Department</w:t>
            </w:r>
          </w:p>
        </w:tc>
        <w:tc>
          <w:tcPr>
            <w:tcW w:w="8100" w:type="dxa"/>
            <w:gridSpan w:val="4"/>
            <w:vAlign w:val="center"/>
          </w:tcPr>
          <w:p w:rsidR="00212276" w:rsidRPr="00065DA6" w:rsidRDefault="00377D24" w:rsidP="00486677">
            <w:pPr>
              <w:rPr>
                <w:rFonts w:ascii="Segoe UI Semibold" w:hAnsi="Segoe UI Semibold"/>
                <w:b/>
                <w:sz w:val="20"/>
                <w:szCs w:val="18"/>
              </w:rPr>
            </w:pPr>
            <w:r>
              <w:rPr>
                <w:rFonts w:ascii="Segoe UI Semibold" w:hAnsi="Segoe UI Semibold"/>
                <w:b/>
                <w:sz w:val="20"/>
                <w:szCs w:val="20"/>
              </w:rPr>
              <w:t>TSG</w:t>
            </w:r>
          </w:p>
        </w:tc>
      </w:tr>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Location</w:t>
            </w:r>
          </w:p>
        </w:tc>
        <w:tc>
          <w:tcPr>
            <w:tcW w:w="8100" w:type="dxa"/>
            <w:gridSpan w:val="4"/>
            <w:vAlign w:val="center"/>
          </w:tcPr>
          <w:p w:rsidR="00212276" w:rsidRPr="00065DA6" w:rsidRDefault="00377D24" w:rsidP="002A733C">
            <w:pPr>
              <w:rPr>
                <w:rFonts w:ascii="Segoe UI Semibold" w:hAnsi="Segoe UI Semibold"/>
                <w:b/>
                <w:sz w:val="20"/>
                <w:szCs w:val="18"/>
              </w:rPr>
            </w:pPr>
            <w:r>
              <w:rPr>
                <w:rFonts w:ascii="Segoe UI Semibold" w:hAnsi="Segoe UI Semibold"/>
                <w:b/>
                <w:sz w:val="20"/>
                <w:szCs w:val="18"/>
              </w:rPr>
              <w:t>Madison</w:t>
            </w:r>
          </w:p>
        </w:tc>
      </w:tr>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Job Title</w:t>
            </w:r>
          </w:p>
        </w:tc>
        <w:tc>
          <w:tcPr>
            <w:tcW w:w="8100" w:type="dxa"/>
            <w:gridSpan w:val="4"/>
            <w:vAlign w:val="center"/>
          </w:tcPr>
          <w:p w:rsidR="002A5BCB" w:rsidRPr="00AD5120" w:rsidRDefault="002E659E" w:rsidP="00377D24">
            <w:pPr>
              <w:rPr>
                <w:rFonts w:ascii="Segoe UI Semibold" w:hAnsi="Segoe UI Semibold"/>
                <w:b/>
                <w:sz w:val="20"/>
                <w:szCs w:val="20"/>
              </w:rPr>
            </w:pPr>
            <w:r>
              <w:rPr>
                <w:rFonts w:ascii="Segoe UI Semibold" w:hAnsi="Segoe UI Semibold"/>
                <w:b/>
                <w:sz w:val="20"/>
                <w:szCs w:val="20"/>
              </w:rPr>
              <w:t xml:space="preserve">Senior </w:t>
            </w:r>
            <w:r w:rsidR="00F17357">
              <w:rPr>
                <w:rFonts w:ascii="Segoe UI Semibold" w:hAnsi="Segoe UI Semibold"/>
                <w:b/>
                <w:sz w:val="20"/>
                <w:szCs w:val="20"/>
              </w:rPr>
              <w:t xml:space="preserve">Director of </w:t>
            </w:r>
            <w:r w:rsidR="00377D24">
              <w:rPr>
                <w:rFonts w:ascii="Segoe UI Semibold" w:hAnsi="Segoe UI Semibold"/>
                <w:b/>
                <w:sz w:val="20"/>
                <w:szCs w:val="20"/>
              </w:rPr>
              <w:t>Special Aviation</w:t>
            </w:r>
            <w:r>
              <w:rPr>
                <w:rFonts w:ascii="Segoe UI Semibold" w:hAnsi="Segoe UI Semibold"/>
                <w:b/>
                <w:sz w:val="20"/>
                <w:szCs w:val="20"/>
              </w:rPr>
              <w:t xml:space="preserve"> Programs</w:t>
            </w:r>
            <w:r w:rsidR="008B7DD9" w:rsidRPr="00AD5120">
              <w:rPr>
                <w:rFonts w:ascii="Segoe UI Semibold" w:hAnsi="Segoe UI Semibold"/>
                <w:b/>
                <w:sz w:val="20"/>
                <w:szCs w:val="20"/>
              </w:rPr>
              <w:t xml:space="preserve"> </w:t>
            </w:r>
          </w:p>
        </w:tc>
      </w:tr>
      <w:tr w:rsidR="00F7313A" w:rsidRPr="007949E5" w:rsidTr="006D10C0">
        <w:trPr>
          <w:trHeight w:hRule="exact" w:val="609"/>
          <w:tblHeader/>
          <w:jc w:val="center"/>
        </w:trPr>
        <w:tc>
          <w:tcPr>
            <w:tcW w:w="1980" w:type="dxa"/>
            <w:gridSpan w:val="2"/>
            <w:vAlign w:val="center"/>
          </w:tcPr>
          <w:p w:rsidR="00F7313A" w:rsidRPr="007949E5" w:rsidRDefault="00F7313A" w:rsidP="00065DA6">
            <w:pPr>
              <w:jc w:val="right"/>
              <w:rPr>
                <w:rFonts w:ascii="Segoe UI Semibold" w:hAnsi="Segoe UI Semibold"/>
                <w:sz w:val="18"/>
                <w:szCs w:val="18"/>
              </w:rPr>
            </w:pPr>
            <w:r w:rsidRPr="007949E5">
              <w:rPr>
                <w:rFonts w:ascii="Segoe UI Semibold" w:hAnsi="Segoe UI Semibold"/>
                <w:sz w:val="18"/>
                <w:szCs w:val="18"/>
              </w:rPr>
              <w:t>Reports to</w:t>
            </w:r>
          </w:p>
        </w:tc>
        <w:tc>
          <w:tcPr>
            <w:tcW w:w="4500" w:type="dxa"/>
            <w:gridSpan w:val="2"/>
            <w:vAlign w:val="center"/>
          </w:tcPr>
          <w:p w:rsidR="00F7313A" w:rsidRPr="00065DA6" w:rsidRDefault="00377D24" w:rsidP="002A733C">
            <w:pPr>
              <w:rPr>
                <w:rFonts w:ascii="Segoe UI Semibold" w:hAnsi="Segoe UI Semibold"/>
                <w:b/>
                <w:sz w:val="20"/>
                <w:szCs w:val="18"/>
              </w:rPr>
            </w:pPr>
            <w:r>
              <w:rPr>
                <w:rFonts w:ascii="Segoe UI Semibold" w:hAnsi="Segoe UI Semibold"/>
                <w:b/>
                <w:sz w:val="20"/>
                <w:szCs w:val="18"/>
              </w:rPr>
              <w:t>Steve Adlich</w:t>
            </w:r>
          </w:p>
        </w:tc>
        <w:tc>
          <w:tcPr>
            <w:tcW w:w="630" w:type="dxa"/>
            <w:vAlign w:val="center"/>
          </w:tcPr>
          <w:p w:rsidR="00F7313A" w:rsidRPr="00065DA6" w:rsidRDefault="00F7313A" w:rsidP="00065DA6">
            <w:pPr>
              <w:pStyle w:val="Italics"/>
              <w:jc w:val="right"/>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F7313A" w:rsidRPr="00065DA6" w:rsidRDefault="00377D24" w:rsidP="002A733C">
            <w:pPr>
              <w:rPr>
                <w:rFonts w:ascii="Segoe UI Semibold" w:hAnsi="Segoe UI Semibold"/>
                <w:b/>
                <w:sz w:val="20"/>
                <w:szCs w:val="18"/>
              </w:rPr>
            </w:pPr>
            <w:r>
              <w:rPr>
                <w:rFonts w:ascii="Segoe UI Semibold" w:hAnsi="Segoe UI Semibold"/>
                <w:b/>
                <w:sz w:val="18"/>
                <w:szCs w:val="18"/>
              </w:rPr>
              <w:t>President, Tyonek Services Group</w:t>
            </w:r>
          </w:p>
        </w:tc>
      </w:tr>
      <w:tr w:rsidR="005313F2" w:rsidRPr="007949E5" w:rsidTr="00A41380">
        <w:trPr>
          <w:trHeight w:hRule="exact" w:val="2049"/>
          <w:jc w:val="center"/>
        </w:trPr>
        <w:tc>
          <w:tcPr>
            <w:tcW w:w="1980" w:type="dxa"/>
            <w:gridSpan w:val="2"/>
          </w:tcPr>
          <w:p w:rsidR="005313F2" w:rsidRPr="007949E5" w:rsidRDefault="005313F2" w:rsidP="00065DA6">
            <w:pPr>
              <w:pStyle w:val="Text"/>
              <w:jc w:val="right"/>
              <w:rPr>
                <w:rFonts w:ascii="Segoe UI Semibold" w:hAnsi="Segoe UI Semibold"/>
                <w:sz w:val="18"/>
                <w:szCs w:val="18"/>
              </w:rPr>
            </w:pPr>
            <w:r w:rsidRPr="007949E5">
              <w:rPr>
                <w:rFonts w:ascii="Segoe UI Semibold" w:hAnsi="Segoe UI Semibold"/>
                <w:sz w:val="18"/>
                <w:szCs w:val="18"/>
              </w:rPr>
              <w:t>Level/Grade</w:t>
            </w:r>
          </w:p>
          <w:p w:rsidR="00FF2780" w:rsidRPr="007949E5" w:rsidRDefault="00FF2780" w:rsidP="00065DA6">
            <w:pPr>
              <w:pStyle w:val="Text"/>
              <w:jc w:val="right"/>
              <w:rPr>
                <w:rFonts w:ascii="Segoe UI Semibold" w:hAnsi="Segoe UI Semibold"/>
                <w:sz w:val="18"/>
                <w:szCs w:val="18"/>
              </w:rPr>
            </w:pPr>
            <w:r w:rsidRPr="007949E5">
              <w:rPr>
                <w:rFonts w:ascii="Segoe UI Semibold" w:hAnsi="Segoe UI Semibold"/>
                <w:sz w:val="18"/>
                <w:szCs w:val="18"/>
              </w:rPr>
              <w:t>(if applicable)</w:t>
            </w:r>
          </w:p>
        </w:tc>
        <w:tc>
          <w:tcPr>
            <w:tcW w:w="1530" w:type="dxa"/>
          </w:tcPr>
          <w:p w:rsidR="005313F2" w:rsidRPr="007949E5" w:rsidRDefault="005313F2" w:rsidP="008A32F0">
            <w:pPr>
              <w:pStyle w:val="Text"/>
              <w:rPr>
                <w:rFonts w:ascii="Segoe UI Semibold" w:hAnsi="Segoe UI Semibold"/>
                <w:b/>
                <w:sz w:val="18"/>
                <w:szCs w:val="18"/>
              </w:rPr>
            </w:pPr>
          </w:p>
        </w:tc>
        <w:tc>
          <w:tcPr>
            <w:tcW w:w="2970" w:type="dxa"/>
          </w:tcPr>
          <w:p w:rsidR="005313F2" w:rsidRPr="007949E5" w:rsidRDefault="005313F2" w:rsidP="005313F2">
            <w:pPr>
              <w:pStyle w:val="Text"/>
              <w:rPr>
                <w:rFonts w:ascii="Segoe UI Semibold" w:hAnsi="Segoe UI Semibold"/>
                <w:sz w:val="18"/>
                <w:szCs w:val="18"/>
              </w:rPr>
            </w:pPr>
            <w:r w:rsidRPr="007949E5">
              <w:rPr>
                <w:rFonts w:ascii="Segoe UI Semibold" w:hAnsi="Segoe UI Semibold"/>
                <w:sz w:val="18"/>
                <w:szCs w:val="18"/>
              </w:rPr>
              <w:t>Type of position:</w:t>
            </w:r>
          </w:p>
          <w:p w:rsidR="005313F2" w:rsidRPr="007949E5" w:rsidRDefault="00A336A5" w:rsidP="005313F2">
            <w:pPr>
              <w:pStyle w:val="Text"/>
              <w:rPr>
                <w:rFonts w:ascii="Segoe UI Semibold" w:hAnsi="Segoe UI Semibold"/>
                <w:sz w:val="18"/>
                <w:szCs w:val="18"/>
              </w:rPr>
            </w:pPr>
            <w:r>
              <w:rPr>
                <w:rStyle w:val="CheckBoxChar"/>
                <w:rFonts w:ascii="Segoe UI Semibold" w:hAnsi="Segoe UI Semibold"/>
                <w:color w:val="auto"/>
                <w:sz w:val="18"/>
                <w:szCs w:val="18"/>
              </w:rPr>
              <w:fldChar w:fldCharType="begin">
                <w:ffData>
                  <w:name w:val="Check4"/>
                  <w:enabled/>
                  <w:calcOnExit w:val="0"/>
                  <w:checkBox>
                    <w:sizeAuto/>
                    <w:default w:val="1"/>
                  </w:checkBox>
                </w:ffData>
              </w:fldChar>
            </w:r>
            <w:bookmarkStart w:id="0" w:name="Check4"/>
            <w:r>
              <w:rPr>
                <w:rStyle w:val="CheckBoxChar"/>
                <w:rFonts w:ascii="Segoe UI Semibold" w:hAnsi="Segoe UI Semibold"/>
                <w:color w:val="auto"/>
                <w:sz w:val="18"/>
                <w:szCs w:val="18"/>
              </w:rPr>
              <w:instrText xml:space="preserve"> FORMCHECKBOX </w:instrText>
            </w:r>
            <w:r>
              <w:rPr>
                <w:rStyle w:val="CheckBoxChar"/>
                <w:rFonts w:ascii="Segoe UI Semibold" w:hAnsi="Segoe UI Semibold"/>
                <w:color w:val="auto"/>
                <w:sz w:val="18"/>
                <w:szCs w:val="18"/>
              </w:rPr>
            </w:r>
            <w:r>
              <w:rPr>
                <w:rStyle w:val="CheckBoxChar"/>
                <w:rFonts w:ascii="Segoe UI Semibold" w:hAnsi="Segoe UI Semibold"/>
                <w:color w:val="auto"/>
                <w:sz w:val="18"/>
                <w:szCs w:val="18"/>
              </w:rPr>
              <w:fldChar w:fldCharType="end"/>
            </w:r>
            <w:bookmarkEnd w:id="0"/>
            <w:r w:rsidR="00B155CA"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Full-time</w:t>
            </w:r>
          </w:p>
          <w:bookmarkStart w:id="1" w:name="_GoBack"/>
          <w:p w:rsidR="005313F2" w:rsidRPr="007949E5" w:rsidRDefault="00A336A5" w:rsidP="005313F2">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0"/>
                  </w:checkBox>
                </w:ffData>
              </w:fldChar>
            </w:r>
            <w:r>
              <w:rPr>
                <w:rStyle w:val="CheckBoxChar"/>
                <w:rFonts w:ascii="Segoe UI Semibold" w:hAnsi="Segoe UI Semibold"/>
                <w:b/>
                <w:color w:val="auto"/>
                <w:sz w:val="18"/>
                <w:szCs w:val="18"/>
              </w:rPr>
              <w:instrText xml:space="preserve"> FORMCHECKBOX </w:instrText>
            </w:r>
            <w:r>
              <w:rPr>
                <w:rStyle w:val="CheckBoxChar"/>
                <w:rFonts w:ascii="Segoe UI Semibold" w:hAnsi="Segoe UI Semibold"/>
                <w:b/>
                <w:color w:val="auto"/>
                <w:sz w:val="18"/>
                <w:szCs w:val="18"/>
              </w:rPr>
            </w:r>
            <w:r>
              <w:rPr>
                <w:rStyle w:val="CheckBoxChar"/>
                <w:rFonts w:ascii="Segoe UI Semibold" w:hAnsi="Segoe UI Semibold"/>
                <w:b/>
                <w:color w:val="auto"/>
                <w:sz w:val="18"/>
                <w:szCs w:val="18"/>
              </w:rPr>
              <w:fldChar w:fldCharType="end"/>
            </w:r>
            <w:bookmarkEnd w:id="1"/>
            <w:r w:rsidR="00B155CA"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b/>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Part-time</w:t>
            </w:r>
          </w:p>
          <w:p w:rsidR="005313F2" w:rsidRPr="007949E5" w:rsidRDefault="00B155CA"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A336A5">
              <w:rPr>
                <w:rStyle w:val="CheckBoxChar"/>
                <w:rFonts w:ascii="Segoe UI Semibold" w:hAnsi="Segoe UI Semibold"/>
                <w:b/>
                <w:color w:val="auto"/>
                <w:sz w:val="18"/>
                <w:szCs w:val="18"/>
              </w:rPr>
            </w:r>
            <w:r w:rsidR="00A336A5">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b/>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Contractor</w:t>
            </w:r>
          </w:p>
          <w:bookmarkStart w:id="2" w:name="Check3"/>
          <w:p w:rsidR="005313F2" w:rsidRPr="007949E5" w:rsidRDefault="009F4299"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A336A5">
              <w:rPr>
                <w:rStyle w:val="CheckBoxChar"/>
                <w:rFonts w:ascii="Segoe UI Semibold" w:hAnsi="Segoe UI Semibold"/>
                <w:b/>
                <w:color w:val="auto"/>
                <w:sz w:val="18"/>
                <w:szCs w:val="18"/>
              </w:rPr>
            </w:r>
            <w:r w:rsidR="00A336A5">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bookmarkEnd w:id="2"/>
            <w:r w:rsidR="005313F2" w:rsidRPr="007949E5">
              <w:rPr>
                <w:rStyle w:val="CheckBoxChar"/>
                <w:rFonts w:ascii="Segoe UI Semibold" w:hAnsi="Segoe UI Semibold"/>
                <w:color w:val="auto"/>
                <w:sz w:val="18"/>
                <w:szCs w:val="18"/>
              </w:rPr>
              <w:t xml:space="preserve"> </w:t>
            </w:r>
            <w:r w:rsidR="00B155CA"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Intern</w:t>
            </w:r>
            <w:r w:rsidR="0086044F" w:rsidRPr="007949E5">
              <w:rPr>
                <w:rFonts w:ascii="Segoe UI Semibold" w:hAnsi="Segoe UI Semibold"/>
                <w:sz w:val="18"/>
                <w:szCs w:val="18"/>
              </w:rPr>
              <w:t xml:space="preserve"> / Temporary</w:t>
            </w:r>
          </w:p>
        </w:tc>
        <w:tc>
          <w:tcPr>
            <w:tcW w:w="3600" w:type="dxa"/>
            <w:gridSpan w:val="2"/>
          </w:tcPr>
          <w:p w:rsidR="005313F2" w:rsidRPr="007949E5" w:rsidRDefault="005313F2" w:rsidP="005313F2">
            <w:pPr>
              <w:pStyle w:val="Text"/>
              <w:rPr>
                <w:rFonts w:ascii="Segoe UI Semibold" w:hAnsi="Segoe UI Semibold"/>
                <w:sz w:val="18"/>
                <w:szCs w:val="18"/>
              </w:rPr>
            </w:pPr>
            <w:r w:rsidRPr="007949E5">
              <w:rPr>
                <w:rFonts w:ascii="Segoe UI Semibold" w:hAnsi="Segoe UI Semibold"/>
                <w:sz w:val="18"/>
                <w:szCs w:val="18"/>
              </w:rPr>
              <w:t>Hours</w:t>
            </w:r>
            <w:bookmarkStart w:id="3" w:name="Text7"/>
            <w:r w:rsidR="0065792B">
              <w:rPr>
                <w:rFonts w:ascii="Segoe UI Semibold" w:hAnsi="Segoe UI Semibold"/>
                <w:sz w:val="18"/>
                <w:szCs w:val="18"/>
              </w:rPr>
              <w:t xml:space="preserve">: </w:t>
            </w:r>
            <w:r w:rsidR="009F4299" w:rsidRPr="007949E5">
              <w:rPr>
                <w:rFonts w:ascii="Segoe UI Semibold" w:hAnsi="Segoe UI Semibold"/>
                <w:sz w:val="18"/>
                <w:szCs w:val="18"/>
              </w:rPr>
              <w:t xml:space="preserve"> </w:t>
            </w:r>
            <w:bookmarkEnd w:id="3"/>
            <w:r w:rsidR="0065792B">
              <w:rPr>
                <w:rFonts w:ascii="Segoe UI Semibold" w:hAnsi="Segoe UI Semibold"/>
                <w:sz w:val="18"/>
                <w:szCs w:val="18"/>
              </w:rPr>
              <w:t>40</w:t>
            </w:r>
            <w:r w:rsidRPr="007949E5">
              <w:rPr>
                <w:rFonts w:ascii="Segoe UI Semibold" w:hAnsi="Segoe UI Semibold"/>
                <w:sz w:val="18"/>
                <w:szCs w:val="18"/>
              </w:rPr>
              <w:t xml:space="preserve"> / week</w:t>
            </w:r>
          </w:p>
          <w:p w:rsidR="00BF3144" w:rsidRPr="007949E5" w:rsidRDefault="00D26A48"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1"/>
                  </w:checkBox>
                </w:ffData>
              </w:fldChar>
            </w:r>
            <w:r>
              <w:rPr>
                <w:rStyle w:val="CheckBoxChar"/>
                <w:rFonts w:ascii="Segoe UI Semibold" w:hAnsi="Segoe UI Semibold"/>
                <w:b/>
                <w:color w:val="auto"/>
                <w:sz w:val="18"/>
                <w:szCs w:val="18"/>
              </w:rPr>
              <w:instrText xml:space="preserve"> FORMCHECKBOX </w:instrText>
            </w:r>
            <w:r w:rsidR="00A336A5">
              <w:rPr>
                <w:rStyle w:val="CheckBoxChar"/>
                <w:rFonts w:ascii="Segoe UI Semibold" w:hAnsi="Segoe UI Semibold"/>
                <w:b/>
                <w:color w:val="auto"/>
                <w:sz w:val="18"/>
                <w:szCs w:val="18"/>
              </w:rPr>
            </w:r>
            <w:r w:rsidR="00A336A5">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065DA6">
              <w:rPr>
                <w:rStyle w:val="CheckBoxChar"/>
                <w:rFonts w:ascii="Segoe UI Semibold" w:hAnsi="Segoe UI Semibold"/>
                <w:b/>
                <w:color w:val="auto"/>
                <w:sz w:val="18"/>
                <w:szCs w:val="18"/>
              </w:rPr>
              <w:t xml:space="preserve">  </w:t>
            </w:r>
            <w:r w:rsidR="0086044F" w:rsidRPr="007949E5">
              <w:rPr>
                <w:rFonts w:ascii="Segoe UI Semibold" w:hAnsi="Segoe UI Semibold"/>
                <w:sz w:val="18"/>
                <w:szCs w:val="18"/>
              </w:rPr>
              <w:t>Salar</w:t>
            </w:r>
            <w:r w:rsidR="00BF3144" w:rsidRPr="007949E5">
              <w:rPr>
                <w:rFonts w:ascii="Segoe UI Semibold" w:hAnsi="Segoe UI Semibold"/>
                <w:sz w:val="18"/>
                <w:szCs w:val="18"/>
              </w:rPr>
              <w:t>y</w:t>
            </w:r>
          </w:p>
          <w:p w:rsidR="00C60E3E" w:rsidRPr="007949E5" w:rsidRDefault="00D26A48"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1"/>
                  </w:checkBox>
                </w:ffData>
              </w:fldChar>
            </w:r>
            <w:r>
              <w:rPr>
                <w:rStyle w:val="CheckBoxChar"/>
                <w:rFonts w:ascii="Segoe UI Semibold" w:hAnsi="Segoe UI Semibold"/>
                <w:b/>
                <w:color w:val="auto"/>
                <w:sz w:val="18"/>
                <w:szCs w:val="18"/>
              </w:rPr>
              <w:instrText xml:space="preserve"> FORMCHECKBOX </w:instrText>
            </w:r>
            <w:r w:rsidR="00A336A5">
              <w:rPr>
                <w:rStyle w:val="CheckBoxChar"/>
                <w:rFonts w:ascii="Segoe UI Semibold" w:hAnsi="Segoe UI Semibold"/>
                <w:b/>
                <w:color w:val="auto"/>
                <w:sz w:val="18"/>
                <w:szCs w:val="18"/>
              </w:rPr>
            </w:r>
            <w:r w:rsidR="00A336A5">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Exempt</w:t>
            </w:r>
          </w:p>
          <w:p w:rsidR="00C60E3E" w:rsidRPr="007949E5" w:rsidRDefault="00D26A48"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0"/>
                  </w:checkBox>
                </w:ffData>
              </w:fldChar>
            </w:r>
            <w:r>
              <w:rPr>
                <w:rStyle w:val="CheckBoxChar"/>
                <w:rFonts w:ascii="Segoe UI Semibold" w:hAnsi="Segoe UI Semibold"/>
                <w:b/>
                <w:color w:val="auto"/>
                <w:sz w:val="18"/>
                <w:szCs w:val="18"/>
              </w:rPr>
              <w:instrText xml:space="preserve"> FORMCHECKBOX </w:instrText>
            </w:r>
            <w:r w:rsidR="00A336A5">
              <w:rPr>
                <w:rStyle w:val="CheckBoxChar"/>
                <w:rFonts w:ascii="Segoe UI Semibold" w:hAnsi="Segoe UI Semibold"/>
                <w:b/>
                <w:color w:val="auto"/>
                <w:sz w:val="18"/>
                <w:szCs w:val="18"/>
              </w:rPr>
            </w:r>
            <w:r w:rsidR="00A336A5">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Hourly</w:t>
            </w:r>
          </w:p>
          <w:p w:rsidR="00C60E3E" w:rsidRPr="007949E5" w:rsidRDefault="00D26A48"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0"/>
                  </w:checkBox>
                </w:ffData>
              </w:fldChar>
            </w:r>
            <w:r>
              <w:rPr>
                <w:rStyle w:val="CheckBoxChar"/>
                <w:rFonts w:ascii="Segoe UI Semibold" w:hAnsi="Segoe UI Semibold"/>
                <w:b/>
                <w:color w:val="auto"/>
                <w:sz w:val="18"/>
                <w:szCs w:val="18"/>
              </w:rPr>
              <w:instrText xml:space="preserve"> FORMCHECKBOX </w:instrText>
            </w:r>
            <w:r w:rsidR="00A336A5">
              <w:rPr>
                <w:rStyle w:val="CheckBoxChar"/>
                <w:rFonts w:ascii="Segoe UI Semibold" w:hAnsi="Segoe UI Semibold"/>
                <w:b/>
                <w:color w:val="auto"/>
                <w:sz w:val="18"/>
                <w:szCs w:val="18"/>
              </w:rPr>
            </w:r>
            <w:r w:rsidR="00A336A5">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Nonexempt</w:t>
            </w:r>
          </w:p>
          <w:p w:rsidR="0086044F" w:rsidRPr="007949E5" w:rsidRDefault="0086044F" w:rsidP="00C60E3E">
            <w:pPr>
              <w:pStyle w:val="Text"/>
              <w:rPr>
                <w:rFonts w:ascii="Segoe UI Semibold" w:hAnsi="Segoe UI Semibold"/>
                <w:sz w:val="18"/>
                <w:szCs w:val="18"/>
              </w:rPr>
            </w:pPr>
          </w:p>
        </w:tc>
      </w:tr>
      <w:tr w:rsidR="000F2DF4" w:rsidRPr="007949E5" w:rsidTr="005D6043">
        <w:trPr>
          <w:trHeight w:hRule="exact" w:val="288"/>
          <w:jc w:val="center"/>
        </w:trPr>
        <w:tc>
          <w:tcPr>
            <w:tcW w:w="10080" w:type="dxa"/>
            <w:gridSpan w:val="6"/>
            <w:shd w:val="clear" w:color="auto" w:fill="E6E6E6"/>
            <w:vAlign w:val="center"/>
          </w:tcPr>
          <w:p w:rsidR="000F2DF4" w:rsidRPr="007949E5" w:rsidRDefault="005313F2" w:rsidP="007229D0">
            <w:pPr>
              <w:pStyle w:val="Heading2"/>
              <w:rPr>
                <w:rFonts w:ascii="Segoe UI Semibold" w:hAnsi="Segoe UI Semibold"/>
                <w:szCs w:val="18"/>
              </w:rPr>
            </w:pPr>
            <w:r w:rsidRPr="007949E5">
              <w:rPr>
                <w:rFonts w:ascii="Segoe UI Semibold" w:hAnsi="Segoe UI Semibold"/>
                <w:szCs w:val="18"/>
              </w:rPr>
              <w:t>General Description</w:t>
            </w:r>
          </w:p>
        </w:tc>
      </w:tr>
      <w:tr w:rsidR="00212276" w:rsidRPr="007949E5" w:rsidTr="00092F0D">
        <w:trPr>
          <w:trHeight w:val="660"/>
          <w:jc w:val="center"/>
        </w:trPr>
        <w:tc>
          <w:tcPr>
            <w:tcW w:w="10080" w:type="dxa"/>
            <w:gridSpan w:val="6"/>
          </w:tcPr>
          <w:p w:rsidR="004A5159" w:rsidRPr="00486677" w:rsidRDefault="00FB477C" w:rsidP="006B6596">
            <w:pPr>
              <w:spacing w:before="120"/>
              <w:rPr>
                <w:rFonts w:ascii="Segoe UI Semibold" w:hAnsi="Segoe UI Semibold"/>
                <w:sz w:val="18"/>
                <w:szCs w:val="18"/>
              </w:rPr>
            </w:pPr>
            <w:r w:rsidRPr="00E7759A">
              <w:rPr>
                <w:rFonts w:ascii="Segoe UI Semibold" w:hAnsi="Segoe UI Semibold"/>
                <w:sz w:val="18"/>
                <w:szCs w:val="18"/>
              </w:rPr>
              <w:t xml:space="preserve">The Senior Director of </w:t>
            </w:r>
            <w:r w:rsidR="00377D24">
              <w:rPr>
                <w:rFonts w:ascii="Segoe UI Semibold" w:hAnsi="Segoe UI Semibold"/>
                <w:sz w:val="18"/>
                <w:szCs w:val="18"/>
              </w:rPr>
              <w:t>Special Aviation</w:t>
            </w:r>
            <w:r w:rsidR="002C306A">
              <w:rPr>
                <w:rFonts w:ascii="Segoe UI Semibold" w:hAnsi="Segoe UI Semibold"/>
                <w:sz w:val="18"/>
                <w:szCs w:val="18"/>
              </w:rPr>
              <w:t xml:space="preserve"> Programs is responsible for the identification, qualification, pursuit and capture of new Special Aviation Programs in support of the Department of Defense (DoD) and Other Governmental Agencies (OGA).</w:t>
            </w:r>
            <w:r w:rsidR="006D10C0" w:rsidRPr="00E7759A">
              <w:rPr>
                <w:rFonts w:ascii="Segoe UI Semibold" w:hAnsi="Segoe UI Semibold"/>
                <w:sz w:val="18"/>
                <w:szCs w:val="18"/>
              </w:rPr>
              <w:t xml:space="preserve">  The candidate will </w:t>
            </w:r>
            <w:r w:rsidR="002C306A">
              <w:rPr>
                <w:rFonts w:ascii="Segoe UI Semibold" w:hAnsi="Segoe UI Semibold"/>
                <w:sz w:val="18"/>
                <w:szCs w:val="18"/>
              </w:rPr>
              <w:t>then be responsible for managing these newly won programs and will be responsible for ensuring the</w:t>
            </w:r>
            <w:r w:rsidR="002C306A" w:rsidRPr="00F23ACE">
              <w:rPr>
                <w:rFonts w:ascii="Segoe UI Semibold" w:hAnsi="Segoe UI Semibold"/>
                <w:sz w:val="18"/>
                <w:szCs w:val="18"/>
              </w:rPr>
              <w:t xml:space="preserve"> fulfillment of contractual obligations by managing cost, schedule and performance while maintaining company profit motives.  </w:t>
            </w:r>
            <w:r w:rsidR="006B6596" w:rsidRPr="00F23ACE">
              <w:rPr>
                <w:rFonts w:ascii="Segoe UI Semibold" w:hAnsi="Segoe UI Semibold"/>
                <w:sz w:val="18"/>
                <w:szCs w:val="18"/>
              </w:rPr>
              <w:t xml:space="preserve">The candidate will be responsible for managing all Tyonek Special Aviation Programs. </w:t>
            </w:r>
            <w:r w:rsidR="002C306A">
              <w:rPr>
                <w:rFonts w:ascii="Segoe UI Semibold" w:hAnsi="Segoe UI Semibold"/>
                <w:sz w:val="18"/>
                <w:szCs w:val="18"/>
              </w:rPr>
              <w:t xml:space="preserve"> </w:t>
            </w:r>
            <w:r w:rsidR="006D10C0" w:rsidRPr="00E7759A">
              <w:rPr>
                <w:rFonts w:ascii="Segoe UI Semibold" w:hAnsi="Segoe UI Semibold"/>
                <w:sz w:val="18"/>
                <w:szCs w:val="18"/>
              </w:rPr>
              <w:t xml:space="preserve">Candidate will represent Tyonek during client engagements including meeting with senior stakeholders, industry days, conference, etc.  </w:t>
            </w:r>
          </w:p>
        </w:tc>
      </w:tr>
      <w:tr w:rsidR="005313F2" w:rsidRPr="007949E5" w:rsidTr="005D6043">
        <w:trPr>
          <w:trHeight w:hRule="exact" w:val="288"/>
          <w:jc w:val="center"/>
        </w:trPr>
        <w:tc>
          <w:tcPr>
            <w:tcW w:w="10080" w:type="dxa"/>
            <w:gridSpan w:val="6"/>
            <w:shd w:val="clear" w:color="auto" w:fill="E6E6E6"/>
            <w:vAlign w:val="center"/>
          </w:tcPr>
          <w:p w:rsidR="005313F2" w:rsidRPr="007949E5" w:rsidRDefault="008D6203" w:rsidP="005313F2">
            <w:pPr>
              <w:pStyle w:val="Heading2"/>
              <w:rPr>
                <w:rFonts w:ascii="Segoe UI Semibold" w:hAnsi="Segoe UI Semibold"/>
                <w:szCs w:val="18"/>
              </w:rPr>
            </w:pPr>
            <w:r>
              <w:rPr>
                <w:rFonts w:ascii="Segoe UI Semibold" w:hAnsi="Segoe UI Semibold"/>
                <w:szCs w:val="18"/>
              </w:rPr>
              <w:t>Duties</w:t>
            </w:r>
          </w:p>
        </w:tc>
      </w:tr>
      <w:tr w:rsidR="005313F2" w:rsidRPr="007949E5" w:rsidTr="0055338D">
        <w:trPr>
          <w:trHeight w:val="489"/>
          <w:jc w:val="center"/>
        </w:trPr>
        <w:tc>
          <w:tcPr>
            <w:tcW w:w="10080" w:type="dxa"/>
            <w:gridSpan w:val="6"/>
          </w:tcPr>
          <w:p w:rsidR="00F23ACE" w:rsidRPr="00F23ACE" w:rsidRDefault="00F23ACE" w:rsidP="00F23ACE">
            <w:pPr>
              <w:pStyle w:val="ListParagraph"/>
              <w:numPr>
                <w:ilvl w:val="0"/>
                <w:numId w:val="39"/>
              </w:numPr>
              <w:spacing w:before="120"/>
              <w:rPr>
                <w:rFonts w:ascii="Segoe UI Semibold" w:hAnsi="Segoe UI Semibold"/>
                <w:sz w:val="18"/>
                <w:szCs w:val="18"/>
              </w:rPr>
            </w:pPr>
            <w:r w:rsidRPr="00F23ACE">
              <w:rPr>
                <w:rFonts w:ascii="Segoe UI Semibold" w:hAnsi="Segoe UI Semibold"/>
                <w:sz w:val="18"/>
                <w:szCs w:val="18"/>
              </w:rPr>
              <w:t>Plans, directs, controls and monitors the Special Aviation Programs to ensure satisfactory completion of program objectives.</w:t>
            </w:r>
          </w:p>
          <w:p w:rsidR="006B6596" w:rsidRPr="00F23ACE" w:rsidRDefault="006B6596" w:rsidP="00F23ACE">
            <w:pPr>
              <w:pStyle w:val="ListParagraph"/>
              <w:numPr>
                <w:ilvl w:val="0"/>
                <w:numId w:val="39"/>
              </w:numPr>
              <w:spacing w:before="120"/>
              <w:rPr>
                <w:rFonts w:ascii="Segoe UI Semibold" w:hAnsi="Segoe UI Semibold"/>
                <w:sz w:val="18"/>
                <w:szCs w:val="18"/>
              </w:rPr>
            </w:pPr>
            <w:r w:rsidRPr="00F23ACE">
              <w:rPr>
                <w:rFonts w:ascii="Segoe UI Semibold" w:hAnsi="Segoe UI Semibold"/>
                <w:sz w:val="18"/>
                <w:szCs w:val="18"/>
              </w:rPr>
              <w:t>Manages all Special Aviation Programs</w:t>
            </w:r>
          </w:p>
          <w:p w:rsidR="00E7759A" w:rsidRPr="00F23ACE" w:rsidRDefault="00E7759A" w:rsidP="00F23ACE">
            <w:pPr>
              <w:pStyle w:val="ListParagraph"/>
              <w:numPr>
                <w:ilvl w:val="0"/>
                <w:numId w:val="39"/>
              </w:numPr>
              <w:spacing w:before="120"/>
              <w:rPr>
                <w:rFonts w:ascii="Segoe UI Semibold" w:hAnsi="Segoe UI Semibold"/>
                <w:sz w:val="18"/>
                <w:szCs w:val="18"/>
              </w:rPr>
            </w:pPr>
            <w:r w:rsidRPr="00F23ACE">
              <w:rPr>
                <w:rFonts w:ascii="Segoe UI Semibold" w:hAnsi="Segoe UI Semibold"/>
                <w:sz w:val="18"/>
                <w:szCs w:val="18"/>
              </w:rPr>
              <w:t xml:space="preserve">Identify, qualify, quantify and </w:t>
            </w:r>
            <w:r w:rsidR="006B6596" w:rsidRPr="00F23ACE">
              <w:rPr>
                <w:rFonts w:ascii="Segoe UI Semibold" w:hAnsi="Segoe UI Semibold"/>
                <w:sz w:val="18"/>
                <w:szCs w:val="18"/>
              </w:rPr>
              <w:t xml:space="preserve">capture </w:t>
            </w:r>
            <w:r w:rsidRPr="00F23ACE">
              <w:rPr>
                <w:rFonts w:ascii="Segoe UI Semibold" w:hAnsi="Segoe UI Semibold"/>
                <w:sz w:val="18"/>
                <w:szCs w:val="18"/>
              </w:rPr>
              <w:t xml:space="preserve">new </w:t>
            </w:r>
            <w:r w:rsidR="006B6596" w:rsidRPr="00F23ACE">
              <w:rPr>
                <w:rFonts w:ascii="Segoe UI Semibold" w:hAnsi="Segoe UI Semibold"/>
                <w:sz w:val="18"/>
                <w:szCs w:val="18"/>
              </w:rPr>
              <w:t>Special Aviation Program</w:t>
            </w:r>
            <w:r w:rsidRPr="00F23ACE">
              <w:rPr>
                <w:rFonts w:ascii="Segoe UI Semibold" w:hAnsi="Segoe UI Semibold"/>
                <w:sz w:val="18"/>
                <w:szCs w:val="18"/>
              </w:rPr>
              <w:t xml:space="preserve"> opportunities. </w:t>
            </w:r>
          </w:p>
          <w:p w:rsidR="00E7759A" w:rsidRPr="00F23ACE" w:rsidRDefault="00E7759A" w:rsidP="00F23ACE">
            <w:pPr>
              <w:pStyle w:val="ListParagraph"/>
              <w:numPr>
                <w:ilvl w:val="0"/>
                <w:numId w:val="39"/>
              </w:numPr>
              <w:spacing w:before="120"/>
              <w:rPr>
                <w:rFonts w:ascii="Segoe UI Semibold" w:hAnsi="Segoe UI Semibold"/>
                <w:sz w:val="18"/>
                <w:szCs w:val="18"/>
              </w:rPr>
            </w:pPr>
            <w:r w:rsidRPr="00F23ACE">
              <w:rPr>
                <w:rFonts w:ascii="Segoe UI Semibold" w:hAnsi="Segoe UI Semibold"/>
                <w:sz w:val="18"/>
                <w:szCs w:val="18"/>
              </w:rPr>
              <w:t xml:space="preserve">Assist in </w:t>
            </w:r>
            <w:r w:rsidR="006B6596" w:rsidRPr="00F23ACE">
              <w:rPr>
                <w:rFonts w:ascii="Segoe UI Semibold" w:hAnsi="Segoe UI Semibold"/>
                <w:sz w:val="18"/>
                <w:szCs w:val="18"/>
              </w:rPr>
              <w:t>b</w:t>
            </w:r>
            <w:r w:rsidRPr="00F23ACE">
              <w:rPr>
                <w:rFonts w:ascii="Segoe UI Semibold" w:hAnsi="Segoe UI Semibold"/>
                <w:sz w:val="18"/>
                <w:szCs w:val="18"/>
              </w:rPr>
              <w:t>uilding and qualifying a pipeline which meets out year revenue targets</w:t>
            </w:r>
            <w:r w:rsidR="006B6596" w:rsidRPr="00F23ACE">
              <w:rPr>
                <w:rFonts w:ascii="Segoe UI Semibold" w:hAnsi="Segoe UI Semibold"/>
                <w:sz w:val="18"/>
                <w:szCs w:val="18"/>
              </w:rPr>
              <w:t>.</w:t>
            </w:r>
          </w:p>
          <w:p w:rsidR="00F23ACE" w:rsidRPr="00F23ACE" w:rsidRDefault="00E7759A" w:rsidP="00F23ACE">
            <w:pPr>
              <w:pStyle w:val="ListParagraph"/>
              <w:numPr>
                <w:ilvl w:val="0"/>
                <w:numId w:val="39"/>
              </w:numPr>
              <w:spacing w:before="120"/>
              <w:rPr>
                <w:rFonts w:ascii="Segoe UI Semibold" w:hAnsi="Segoe UI Semibold"/>
                <w:sz w:val="18"/>
                <w:szCs w:val="18"/>
              </w:rPr>
            </w:pPr>
            <w:r w:rsidRPr="00F23ACE">
              <w:rPr>
                <w:rFonts w:ascii="Segoe UI Semibold" w:hAnsi="Segoe UI Semibold"/>
                <w:sz w:val="18"/>
                <w:szCs w:val="18"/>
              </w:rPr>
              <w:t>Represent Tyonek during client engagements including meeting with senior stakeholders, industry days, conference, etc.</w:t>
            </w:r>
            <w:r w:rsidR="00F23ACE" w:rsidRPr="00F23ACE">
              <w:rPr>
                <w:rFonts w:ascii="Segoe UI Semibold" w:hAnsi="Segoe UI Semibold"/>
                <w:sz w:val="18"/>
                <w:szCs w:val="18"/>
              </w:rPr>
              <w:t xml:space="preserve"> </w:t>
            </w:r>
          </w:p>
          <w:p w:rsidR="00F23ACE" w:rsidRPr="00F23ACE" w:rsidRDefault="00F23ACE" w:rsidP="00F23ACE">
            <w:pPr>
              <w:pStyle w:val="ListParagraph"/>
              <w:numPr>
                <w:ilvl w:val="0"/>
                <w:numId w:val="39"/>
              </w:numPr>
              <w:spacing w:before="120"/>
              <w:rPr>
                <w:rFonts w:ascii="Segoe UI Semibold" w:hAnsi="Segoe UI Semibold"/>
                <w:sz w:val="18"/>
                <w:szCs w:val="18"/>
              </w:rPr>
            </w:pPr>
            <w:r w:rsidRPr="00F23ACE">
              <w:rPr>
                <w:rFonts w:ascii="Segoe UI Semibold" w:hAnsi="Segoe UI Semibold"/>
                <w:sz w:val="18"/>
                <w:szCs w:val="18"/>
              </w:rPr>
              <w:t>Assists with strategic planning.</w:t>
            </w:r>
          </w:p>
          <w:p w:rsidR="00F23ACE" w:rsidRPr="00F23ACE" w:rsidRDefault="00F23ACE" w:rsidP="00F23ACE">
            <w:pPr>
              <w:numPr>
                <w:ilvl w:val="0"/>
                <w:numId w:val="39"/>
              </w:numPr>
              <w:rPr>
                <w:rFonts w:ascii="Segoe UI Semibold" w:hAnsi="Segoe UI Semibold"/>
                <w:sz w:val="18"/>
                <w:szCs w:val="18"/>
              </w:rPr>
            </w:pPr>
            <w:r w:rsidRPr="00F23ACE">
              <w:rPr>
                <w:rFonts w:ascii="Segoe UI Semibold" w:hAnsi="Segoe UI Semibold"/>
                <w:sz w:val="18"/>
                <w:szCs w:val="18"/>
              </w:rPr>
              <w:t>Provides a high degree of customer satisfaction by quality performance and best return for their investment</w:t>
            </w:r>
          </w:p>
          <w:p w:rsidR="00F23ACE" w:rsidRDefault="00F23ACE" w:rsidP="00E47EEF">
            <w:pPr>
              <w:numPr>
                <w:ilvl w:val="0"/>
                <w:numId w:val="39"/>
              </w:numPr>
              <w:spacing w:before="120"/>
              <w:rPr>
                <w:rFonts w:ascii="Segoe UI Semibold" w:hAnsi="Segoe UI Semibold"/>
                <w:sz w:val="18"/>
                <w:szCs w:val="18"/>
              </w:rPr>
            </w:pPr>
            <w:r w:rsidRPr="00F23ACE">
              <w:rPr>
                <w:rFonts w:ascii="Segoe UI Semibold" w:hAnsi="Segoe UI Semibold"/>
                <w:sz w:val="18"/>
                <w:szCs w:val="18"/>
              </w:rPr>
              <w:t>Maintains as a liaison with customer representatives</w:t>
            </w:r>
          </w:p>
          <w:p w:rsidR="00E7759A" w:rsidRPr="00F23ACE" w:rsidRDefault="00E7759A" w:rsidP="00E47EEF">
            <w:pPr>
              <w:numPr>
                <w:ilvl w:val="0"/>
                <w:numId w:val="39"/>
              </w:numPr>
              <w:spacing w:before="120"/>
              <w:rPr>
                <w:rFonts w:ascii="Segoe UI Semibold" w:hAnsi="Segoe UI Semibold"/>
                <w:sz w:val="18"/>
                <w:szCs w:val="18"/>
              </w:rPr>
            </w:pPr>
            <w:r w:rsidRPr="00F23ACE">
              <w:rPr>
                <w:rFonts w:ascii="Segoe UI Semibold" w:hAnsi="Segoe UI Semibold"/>
                <w:sz w:val="18"/>
                <w:szCs w:val="18"/>
              </w:rPr>
              <w:t>Participate in color team reviews.</w:t>
            </w:r>
          </w:p>
          <w:p w:rsidR="00990D8B" w:rsidRPr="00F23ACE" w:rsidRDefault="00E7759A" w:rsidP="00F23ACE">
            <w:pPr>
              <w:pStyle w:val="ListParagraph"/>
              <w:numPr>
                <w:ilvl w:val="0"/>
                <w:numId w:val="39"/>
              </w:numPr>
              <w:spacing w:before="120"/>
              <w:rPr>
                <w:rFonts w:ascii="Segoe UI Semibold" w:hAnsi="Segoe UI Semibold"/>
                <w:sz w:val="18"/>
                <w:szCs w:val="18"/>
              </w:rPr>
            </w:pPr>
            <w:r w:rsidRPr="00F23ACE">
              <w:rPr>
                <w:rFonts w:ascii="Segoe UI Semibold" w:hAnsi="Segoe UI Semibold"/>
                <w:sz w:val="18"/>
                <w:szCs w:val="18"/>
              </w:rPr>
              <w:t xml:space="preserve">Establish strategic partnerships with other companies to meet the needs of the customer. </w:t>
            </w:r>
          </w:p>
          <w:p w:rsidR="00F23ACE" w:rsidRDefault="00990D8B" w:rsidP="00F23ACE">
            <w:pPr>
              <w:pStyle w:val="ListParagraph"/>
              <w:numPr>
                <w:ilvl w:val="0"/>
                <w:numId w:val="39"/>
              </w:numPr>
              <w:spacing w:before="120"/>
              <w:rPr>
                <w:rFonts w:ascii="Segoe UI Semibold" w:hAnsi="Segoe UI Semibold"/>
                <w:sz w:val="18"/>
                <w:szCs w:val="18"/>
              </w:rPr>
            </w:pPr>
            <w:r w:rsidRPr="00F23ACE">
              <w:rPr>
                <w:rFonts w:ascii="Segoe UI Semibold" w:hAnsi="Segoe UI Semibold"/>
                <w:sz w:val="18"/>
                <w:szCs w:val="18"/>
              </w:rPr>
              <w:t>Maintain the highest level of confidentiality, discretion, ethical conduct, and professionalism with regard to Company and client information.</w:t>
            </w:r>
          </w:p>
          <w:p w:rsidR="00722452" w:rsidRPr="00251A2D" w:rsidRDefault="00F23ACE" w:rsidP="00F23ACE">
            <w:pPr>
              <w:pStyle w:val="ListParagraph"/>
              <w:numPr>
                <w:ilvl w:val="0"/>
                <w:numId w:val="39"/>
              </w:numPr>
              <w:spacing w:before="120"/>
              <w:rPr>
                <w:rFonts w:ascii="Segoe UI Semibold" w:hAnsi="Segoe UI Semibold"/>
                <w:sz w:val="18"/>
                <w:szCs w:val="18"/>
              </w:rPr>
            </w:pPr>
            <w:r w:rsidRPr="00F23ACE">
              <w:rPr>
                <w:rFonts w:ascii="Segoe UI Semibold" w:hAnsi="Segoe UI Semibold"/>
                <w:sz w:val="18"/>
                <w:szCs w:val="18"/>
              </w:rPr>
              <w:t>Performs other duties as assigned.</w:t>
            </w:r>
          </w:p>
        </w:tc>
      </w:tr>
      <w:tr w:rsidR="005313F2" w:rsidRPr="007949E5" w:rsidTr="005D6043">
        <w:trPr>
          <w:trHeight w:val="288"/>
          <w:jc w:val="center"/>
        </w:trPr>
        <w:tc>
          <w:tcPr>
            <w:tcW w:w="10080" w:type="dxa"/>
            <w:gridSpan w:val="6"/>
            <w:shd w:val="clear" w:color="auto" w:fill="E6E6E6"/>
            <w:vAlign w:val="center"/>
          </w:tcPr>
          <w:p w:rsidR="005313F2" w:rsidRPr="007949E5" w:rsidRDefault="005313F2" w:rsidP="005313F2">
            <w:pPr>
              <w:pStyle w:val="Heading2"/>
              <w:rPr>
                <w:rFonts w:ascii="Segoe UI Semibold" w:hAnsi="Segoe UI Semibold"/>
                <w:szCs w:val="18"/>
              </w:rPr>
            </w:pPr>
            <w:r w:rsidRPr="007949E5">
              <w:rPr>
                <w:rFonts w:ascii="Segoe UI Semibold" w:hAnsi="Segoe UI Semibold"/>
                <w:szCs w:val="18"/>
              </w:rPr>
              <w:t>education</w:t>
            </w:r>
            <w:r w:rsidR="008D6203">
              <w:rPr>
                <w:rFonts w:ascii="Segoe UI Semibold" w:hAnsi="Segoe UI Semibold"/>
                <w:szCs w:val="18"/>
              </w:rPr>
              <w:t>/Experience</w:t>
            </w:r>
            <w:r w:rsidRPr="007949E5">
              <w:rPr>
                <w:rFonts w:ascii="Segoe UI Semibold" w:hAnsi="Segoe UI Semibold"/>
                <w:szCs w:val="18"/>
              </w:rPr>
              <w:t xml:space="preserve"> requirements</w:t>
            </w:r>
          </w:p>
        </w:tc>
      </w:tr>
      <w:tr w:rsidR="005313F2" w:rsidRPr="007949E5" w:rsidTr="00722452">
        <w:trPr>
          <w:trHeight w:val="720"/>
          <w:jc w:val="center"/>
        </w:trPr>
        <w:tc>
          <w:tcPr>
            <w:tcW w:w="10080" w:type="dxa"/>
            <w:gridSpan w:val="6"/>
          </w:tcPr>
          <w:p w:rsidR="00EE5FB8" w:rsidRDefault="00EE5FB8" w:rsidP="0029177F">
            <w:pPr>
              <w:pStyle w:val="RequirementsList"/>
              <w:numPr>
                <w:ilvl w:val="0"/>
                <w:numId w:val="32"/>
              </w:numPr>
              <w:spacing w:before="0" w:after="0" w:line="276" w:lineRule="auto"/>
              <w:rPr>
                <w:rFonts w:ascii="Segoe UI Semibold" w:hAnsi="Segoe UI Semibold"/>
                <w:sz w:val="18"/>
                <w:szCs w:val="18"/>
              </w:rPr>
            </w:pPr>
            <w:r w:rsidRPr="002B149E">
              <w:rPr>
                <w:rFonts w:ascii="Segoe UI Semibold" w:hAnsi="Segoe UI Semibold"/>
                <w:sz w:val="18"/>
                <w:szCs w:val="18"/>
              </w:rPr>
              <w:t>Bachelor’s degree required.</w:t>
            </w:r>
            <w:r w:rsidR="0029177F">
              <w:rPr>
                <w:rFonts w:ascii="Segoe UI Semibold" w:hAnsi="Segoe UI Semibold"/>
                <w:sz w:val="18"/>
                <w:szCs w:val="18"/>
              </w:rPr>
              <w:t xml:space="preserve">  </w:t>
            </w:r>
            <w:r w:rsidR="00E7759A">
              <w:rPr>
                <w:rFonts w:ascii="Segoe UI Semibold" w:hAnsi="Segoe UI Semibold"/>
                <w:sz w:val="18"/>
                <w:szCs w:val="18"/>
              </w:rPr>
              <w:t>Master’s degree preferred</w:t>
            </w:r>
            <w:r w:rsidR="0029177F" w:rsidRPr="00586D07">
              <w:rPr>
                <w:rFonts w:ascii="Segoe UI Semibold" w:hAnsi="Segoe UI Semibold"/>
                <w:sz w:val="18"/>
                <w:szCs w:val="18"/>
              </w:rPr>
              <w:t>.</w:t>
            </w:r>
          </w:p>
          <w:p w:rsidR="00990D8B" w:rsidRDefault="00990D8B" w:rsidP="0029177F">
            <w:pPr>
              <w:pStyle w:val="RequirementsList"/>
              <w:numPr>
                <w:ilvl w:val="0"/>
                <w:numId w:val="32"/>
              </w:numPr>
              <w:spacing w:before="0" w:after="0" w:line="276" w:lineRule="auto"/>
              <w:rPr>
                <w:rFonts w:ascii="Segoe UI Semibold" w:hAnsi="Segoe UI Semibold"/>
                <w:sz w:val="18"/>
                <w:szCs w:val="18"/>
              </w:rPr>
            </w:pPr>
            <w:r>
              <w:rPr>
                <w:rFonts w:ascii="Segoe UI Semibold" w:hAnsi="Segoe UI Semibold"/>
                <w:sz w:val="18"/>
                <w:szCs w:val="18"/>
              </w:rPr>
              <w:t xml:space="preserve">Ten (10) years’ experience in </w:t>
            </w:r>
            <w:r w:rsidR="00F23ACE">
              <w:rPr>
                <w:rFonts w:ascii="Segoe UI Semibold" w:hAnsi="Segoe UI Semibold"/>
                <w:sz w:val="18"/>
                <w:szCs w:val="18"/>
              </w:rPr>
              <w:t>DoD</w:t>
            </w:r>
            <w:r w:rsidR="00E7759A">
              <w:rPr>
                <w:rFonts w:ascii="Segoe UI Semibold" w:hAnsi="Segoe UI Semibold"/>
                <w:sz w:val="18"/>
                <w:szCs w:val="18"/>
              </w:rPr>
              <w:t xml:space="preserve"> acquisitions or Program Management</w:t>
            </w:r>
          </w:p>
          <w:p w:rsidR="00E7759A" w:rsidRDefault="00E7759A" w:rsidP="0029177F">
            <w:pPr>
              <w:pStyle w:val="RequirementsList"/>
              <w:numPr>
                <w:ilvl w:val="0"/>
                <w:numId w:val="32"/>
              </w:numPr>
              <w:spacing w:before="0" w:after="0" w:line="276" w:lineRule="auto"/>
              <w:rPr>
                <w:rFonts w:ascii="Segoe UI Semibold" w:hAnsi="Segoe UI Semibold"/>
                <w:sz w:val="18"/>
                <w:szCs w:val="18"/>
              </w:rPr>
            </w:pPr>
            <w:r>
              <w:rPr>
                <w:rFonts w:ascii="Segoe UI Semibold" w:hAnsi="Segoe UI Semibold"/>
                <w:sz w:val="18"/>
                <w:szCs w:val="18"/>
              </w:rPr>
              <w:t xml:space="preserve">Detailed knowledge of </w:t>
            </w:r>
            <w:r w:rsidR="00F23ACE">
              <w:rPr>
                <w:rFonts w:ascii="Segoe UI Semibold" w:hAnsi="Segoe UI Semibold"/>
                <w:sz w:val="18"/>
                <w:szCs w:val="18"/>
              </w:rPr>
              <w:t>DoD</w:t>
            </w:r>
            <w:r>
              <w:rPr>
                <w:rFonts w:ascii="Segoe UI Semibold" w:hAnsi="Segoe UI Semibold"/>
                <w:sz w:val="18"/>
                <w:szCs w:val="18"/>
              </w:rPr>
              <w:t xml:space="preserve"> acquisition system required</w:t>
            </w:r>
          </w:p>
          <w:p w:rsidR="00990D8B" w:rsidRPr="002B149E" w:rsidRDefault="00990D8B" w:rsidP="0029177F">
            <w:pPr>
              <w:pStyle w:val="RequirementsList"/>
              <w:numPr>
                <w:ilvl w:val="0"/>
                <w:numId w:val="32"/>
              </w:numPr>
              <w:spacing w:before="0" w:after="0" w:line="276" w:lineRule="auto"/>
              <w:rPr>
                <w:rFonts w:ascii="Segoe UI Semibold" w:hAnsi="Segoe UI Semibold"/>
                <w:sz w:val="18"/>
                <w:szCs w:val="18"/>
              </w:rPr>
            </w:pPr>
            <w:r>
              <w:rPr>
                <w:rFonts w:ascii="Segoe UI Semibold" w:hAnsi="Segoe UI Semibold"/>
                <w:sz w:val="18"/>
                <w:szCs w:val="18"/>
              </w:rPr>
              <w:t>Previous supervisory experience required.</w:t>
            </w:r>
          </w:p>
          <w:p w:rsidR="0029177F" w:rsidRDefault="0029177F" w:rsidP="0029177F">
            <w:pPr>
              <w:numPr>
                <w:ilvl w:val="0"/>
                <w:numId w:val="32"/>
              </w:numPr>
              <w:spacing w:line="276" w:lineRule="auto"/>
              <w:rPr>
                <w:rFonts w:ascii="Segoe UI Semibold" w:hAnsi="Segoe UI Semibold"/>
                <w:sz w:val="18"/>
                <w:szCs w:val="18"/>
              </w:rPr>
            </w:pPr>
            <w:r w:rsidRPr="00586D07">
              <w:rPr>
                <w:rFonts w:ascii="Segoe UI Semibold" w:hAnsi="Segoe UI Semibold"/>
                <w:sz w:val="18"/>
                <w:szCs w:val="18"/>
              </w:rPr>
              <w:t xml:space="preserve">Strong organizational, process </w:t>
            </w:r>
            <w:r w:rsidR="00990D8B" w:rsidRPr="00586D07">
              <w:rPr>
                <w:rFonts w:ascii="Segoe UI Semibold" w:hAnsi="Segoe UI Semibold"/>
                <w:sz w:val="18"/>
                <w:szCs w:val="18"/>
              </w:rPr>
              <w:t>development</w:t>
            </w:r>
            <w:r w:rsidRPr="00586D07">
              <w:rPr>
                <w:rFonts w:ascii="Segoe UI Semibold" w:hAnsi="Segoe UI Semibold"/>
                <w:sz w:val="18"/>
                <w:szCs w:val="18"/>
              </w:rPr>
              <w:t xml:space="preserve"> and time-management skills</w:t>
            </w:r>
            <w:r w:rsidR="00990D8B">
              <w:rPr>
                <w:rFonts w:ascii="Segoe UI Semibold" w:hAnsi="Segoe UI Semibold"/>
                <w:sz w:val="18"/>
                <w:szCs w:val="18"/>
              </w:rPr>
              <w:t>.</w:t>
            </w:r>
          </w:p>
          <w:p w:rsidR="009F4299" w:rsidRPr="002A5BCB" w:rsidRDefault="003627A8" w:rsidP="0029177F">
            <w:pPr>
              <w:numPr>
                <w:ilvl w:val="0"/>
                <w:numId w:val="32"/>
              </w:numPr>
              <w:spacing w:line="276" w:lineRule="auto"/>
              <w:rPr>
                <w:rFonts w:ascii="Segoe UI Semibold" w:hAnsi="Segoe UI Semibold" w:cs="Tahoma"/>
                <w:sz w:val="18"/>
                <w:szCs w:val="18"/>
              </w:rPr>
            </w:pPr>
            <w:r w:rsidRPr="00974AC2">
              <w:rPr>
                <w:rFonts w:ascii="Segoe UI Semibold" w:hAnsi="Segoe UI Semibold" w:cs="Tahoma"/>
                <w:sz w:val="18"/>
                <w:szCs w:val="18"/>
              </w:rPr>
              <w:lastRenderedPageBreak/>
              <w:t>We maintain a drug-free workplace and perform post offer, pre-employment substance abuse testing.</w:t>
            </w:r>
          </w:p>
        </w:tc>
      </w:tr>
      <w:tr w:rsidR="00065DA6" w:rsidRPr="007949E5" w:rsidTr="00B120DA">
        <w:trPr>
          <w:trHeight w:val="288"/>
          <w:jc w:val="center"/>
        </w:trPr>
        <w:tc>
          <w:tcPr>
            <w:tcW w:w="10080" w:type="dxa"/>
            <w:gridSpan w:val="6"/>
            <w:shd w:val="clear" w:color="auto" w:fill="E6E6E6"/>
            <w:vAlign w:val="center"/>
          </w:tcPr>
          <w:p w:rsidR="00065DA6" w:rsidRPr="007949E5" w:rsidRDefault="00065DA6" w:rsidP="00B120DA">
            <w:pPr>
              <w:pStyle w:val="Heading2"/>
              <w:rPr>
                <w:rFonts w:ascii="Segoe UI Semibold" w:hAnsi="Segoe UI Semibold"/>
                <w:szCs w:val="18"/>
              </w:rPr>
            </w:pPr>
            <w:r>
              <w:rPr>
                <w:rFonts w:ascii="Segoe UI Semibold" w:hAnsi="Segoe UI Semibold"/>
                <w:szCs w:val="18"/>
              </w:rPr>
              <w:lastRenderedPageBreak/>
              <w:t>Physical requirements</w:t>
            </w:r>
          </w:p>
        </w:tc>
      </w:tr>
      <w:tr w:rsidR="00065DA6" w:rsidRPr="007949E5" w:rsidTr="007247FF">
        <w:trPr>
          <w:trHeight w:val="390"/>
          <w:jc w:val="center"/>
        </w:trPr>
        <w:tc>
          <w:tcPr>
            <w:tcW w:w="10080" w:type="dxa"/>
            <w:gridSpan w:val="6"/>
            <w:shd w:val="clear" w:color="auto" w:fill="auto"/>
            <w:vAlign w:val="center"/>
          </w:tcPr>
          <w:p w:rsidR="00911E2E" w:rsidRDefault="00911E2E" w:rsidP="00911E2E">
            <w:pPr>
              <w:pStyle w:val="RequirementsList"/>
              <w:numPr>
                <w:ilvl w:val="0"/>
                <w:numId w:val="0"/>
              </w:numPr>
              <w:spacing w:before="0" w:after="0" w:line="276" w:lineRule="auto"/>
              <w:rPr>
                <w:rFonts w:ascii="Segoe UI Semibold" w:hAnsi="Segoe UI Semibold" w:cs="Arial"/>
                <w:sz w:val="18"/>
                <w:szCs w:val="18"/>
              </w:rPr>
            </w:pPr>
            <w:r w:rsidRPr="007949E5">
              <w:rPr>
                <w:rFonts w:ascii="Segoe UI Semibold" w:hAnsi="Segoe UI Semibold"/>
                <w:sz w:val="18"/>
                <w:szCs w:val="18"/>
              </w:rPr>
              <w:t>To perform this job successfully, an individual must be able to perform each essential duty satisfactorily.  The requirements listed are representative of the knowledge, skill</w:t>
            </w:r>
            <w:r>
              <w:rPr>
                <w:rFonts w:ascii="Segoe UI Semibold" w:hAnsi="Segoe UI Semibold"/>
                <w:sz w:val="18"/>
                <w:szCs w:val="18"/>
              </w:rPr>
              <w:t>s, and/or abilities</w:t>
            </w:r>
            <w:r w:rsidRPr="007949E5">
              <w:rPr>
                <w:rFonts w:ascii="Segoe UI Semibold" w:hAnsi="Segoe UI Semibold"/>
                <w:sz w:val="18"/>
                <w:szCs w:val="18"/>
              </w:rPr>
              <w:t xml:space="preserve"> required.  Reasonable accommodations may be made to enable individuals with disabilities to perform essential </w:t>
            </w:r>
            <w:r>
              <w:rPr>
                <w:rFonts w:ascii="Segoe UI Semibold" w:hAnsi="Segoe UI Semibold"/>
                <w:sz w:val="18"/>
                <w:szCs w:val="18"/>
              </w:rPr>
              <w:t xml:space="preserve">job </w:t>
            </w:r>
            <w:r w:rsidRPr="007949E5">
              <w:rPr>
                <w:rFonts w:ascii="Segoe UI Semibold" w:hAnsi="Segoe UI Semibold"/>
                <w:sz w:val="18"/>
                <w:szCs w:val="18"/>
              </w:rPr>
              <w:t>functions.</w:t>
            </w:r>
          </w:p>
          <w:p w:rsidR="00284D61" w:rsidRDefault="00284D61" w:rsidP="00284D61">
            <w:pPr>
              <w:pStyle w:val="RequirementsList"/>
              <w:numPr>
                <w:ilvl w:val="0"/>
                <w:numId w:val="3"/>
              </w:numPr>
              <w:spacing w:before="0" w:after="0" w:line="276" w:lineRule="auto"/>
              <w:rPr>
                <w:rFonts w:ascii="Segoe UI Semibold" w:hAnsi="Segoe UI Semibold" w:cs="Arial"/>
                <w:sz w:val="18"/>
                <w:szCs w:val="18"/>
              </w:rPr>
            </w:pPr>
            <w:r w:rsidRPr="00284D61">
              <w:rPr>
                <w:rFonts w:ascii="Segoe UI Semibold" w:hAnsi="Segoe UI Semibold" w:cs="Arial"/>
                <w:sz w:val="18"/>
                <w:szCs w:val="18"/>
              </w:rPr>
              <w:t>Must be able to walk or stand on level and/or inclined surfaces and sit for extended periods of time.</w:t>
            </w:r>
          </w:p>
          <w:p w:rsidR="00284D61" w:rsidRDefault="00284D61" w:rsidP="00284D61">
            <w:pPr>
              <w:pStyle w:val="RequirementsList"/>
              <w:numPr>
                <w:ilvl w:val="0"/>
                <w:numId w:val="3"/>
              </w:numPr>
              <w:spacing w:before="0" w:after="0" w:line="276" w:lineRule="auto"/>
              <w:rPr>
                <w:rFonts w:ascii="Segoe UI Semibold" w:hAnsi="Segoe UI Semibold" w:cs="Arial"/>
                <w:sz w:val="18"/>
                <w:szCs w:val="18"/>
              </w:rPr>
            </w:pPr>
            <w:r w:rsidRPr="00284D61">
              <w:rPr>
                <w:rFonts w:ascii="Segoe UI Semibold" w:hAnsi="Segoe UI Semibold" w:cs="Arial"/>
                <w:sz w:val="18"/>
                <w:szCs w:val="18"/>
              </w:rPr>
              <w:t>Must be able to rou</w:t>
            </w:r>
            <w:r>
              <w:rPr>
                <w:rFonts w:ascii="Segoe UI Semibold" w:hAnsi="Segoe UI Semibold" w:cs="Arial"/>
                <w:sz w:val="18"/>
                <w:szCs w:val="18"/>
              </w:rPr>
              <w:t xml:space="preserve">tinely climb / descend stairs. </w:t>
            </w:r>
          </w:p>
          <w:p w:rsidR="00284D61" w:rsidRDefault="00284D61" w:rsidP="00284D61">
            <w:pPr>
              <w:pStyle w:val="RequirementsList"/>
              <w:numPr>
                <w:ilvl w:val="0"/>
                <w:numId w:val="3"/>
              </w:numPr>
              <w:spacing w:before="0" w:after="0" w:line="276" w:lineRule="auto"/>
              <w:rPr>
                <w:rFonts w:ascii="Segoe UI Semibold" w:hAnsi="Segoe UI Semibold" w:cs="Arial"/>
                <w:sz w:val="18"/>
                <w:szCs w:val="18"/>
              </w:rPr>
            </w:pPr>
            <w:r w:rsidRPr="00284D61">
              <w:rPr>
                <w:rFonts w:ascii="Segoe UI Semibold" w:hAnsi="Segoe UI Semibold" w:cs="Arial"/>
                <w:sz w:val="18"/>
                <w:szCs w:val="18"/>
              </w:rPr>
              <w:t>On occasion must</w:t>
            </w:r>
            <w:r>
              <w:rPr>
                <w:rFonts w:ascii="Segoe UI Semibold" w:hAnsi="Segoe UI Semibold" w:cs="Arial"/>
                <w:sz w:val="18"/>
                <w:szCs w:val="18"/>
              </w:rPr>
              <w:t xml:space="preserve"> be able to lift </w:t>
            </w:r>
            <w:r w:rsidR="00EE5FB8">
              <w:rPr>
                <w:rFonts w:ascii="Segoe UI Semibold" w:hAnsi="Segoe UI Semibold" w:cs="Arial"/>
                <w:sz w:val="18"/>
                <w:szCs w:val="18"/>
              </w:rPr>
              <w:t>25</w:t>
            </w:r>
            <w:r>
              <w:rPr>
                <w:rFonts w:ascii="Segoe UI Semibold" w:hAnsi="Segoe UI Semibold" w:cs="Arial"/>
                <w:sz w:val="18"/>
                <w:szCs w:val="18"/>
              </w:rPr>
              <w:t xml:space="preserve"> pounds. </w:t>
            </w:r>
          </w:p>
          <w:p w:rsidR="00284D61" w:rsidRDefault="00284D61" w:rsidP="00284D61">
            <w:pPr>
              <w:pStyle w:val="RequirementsList"/>
              <w:numPr>
                <w:ilvl w:val="0"/>
                <w:numId w:val="3"/>
              </w:numPr>
              <w:spacing w:before="0" w:after="0" w:line="276" w:lineRule="auto"/>
              <w:rPr>
                <w:rFonts w:ascii="Segoe UI Semibold" w:hAnsi="Segoe UI Semibold" w:cs="Arial"/>
                <w:sz w:val="18"/>
                <w:szCs w:val="18"/>
              </w:rPr>
            </w:pPr>
            <w:r w:rsidRPr="00284D61">
              <w:rPr>
                <w:rFonts w:ascii="Segoe UI Semibold" w:hAnsi="Segoe UI Semibold" w:cs="Arial"/>
                <w:sz w:val="18"/>
                <w:szCs w:val="18"/>
              </w:rPr>
              <w:t>Must be able to routinely grasp or handle objects, use finger dexterity, bend elbows / knees, and rea</w:t>
            </w:r>
            <w:r>
              <w:rPr>
                <w:rFonts w:ascii="Segoe UI Semibold" w:hAnsi="Segoe UI Semibold" w:cs="Arial"/>
                <w:sz w:val="18"/>
                <w:szCs w:val="18"/>
              </w:rPr>
              <w:t xml:space="preserve">ch above / below shoulders. </w:t>
            </w:r>
          </w:p>
          <w:p w:rsidR="00065DA6" w:rsidRPr="00284D61" w:rsidRDefault="00284D61" w:rsidP="00284D61">
            <w:pPr>
              <w:pStyle w:val="RequirementsList"/>
              <w:numPr>
                <w:ilvl w:val="0"/>
                <w:numId w:val="3"/>
              </w:numPr>
              <w:spacing w:before="0" w:after="0" w:line="276" w:lineRule="auto"/>
              <w:rPr>
                <w:rFonts w:ascii="Segoe UI Semibold" w:hAnsi="Segoe UI Semibold" w:cs="Arial"/>
                <w:sz w:val="18"/>
                <w:szCs w:val="18"/>
              </w:rPr>
            </w:pPr>
            <w:r w:rsidRPr="00284D61">
              <w:rPr>
                <w:rFonts w:ascii="Segoe UI Semibold" w:hAnsi="Segoe UI Semibold" w:cs="Arial"/>
                <w:sz w:val="18"/>
                <w:szCs w:val="18"/>
              </w:rPr>
              <w:t>Works in a normal office environment with controlled temperature and lighting conditions</w:t>
            </w:r>
          </w:p>
        </w:tc>
      </w:tr>
      <w:tr w:rsidR="00FF2780" w:rsidRPr="007949E5" w:rsidTr="00B120DA">
        <w:trPr>
          <w:trHeight w:val="288"/>
          <w:jc w:val="center"/>
        </w:trPr>
        <w:tc>
          <w:tcPr>
            <w:tcW w:w="10080" w:type="dxa"/>
            <w:gridSpan w:val="6"/>
            <w:shd w:val="clear" w:color="auto" w:fill="E6E6E6"/>
            <w:vAlign w:val="center"/>
          </w:tcPr>
          <w:p w:rsidR="00FF2780" w:rsidRPr="007949E5" w:rsidRDefault="00FF2780" w:rsidP="00B120DA">
            <w:pPr>
              <w:pStyle w:val="Heading2"/>
              <w:rPr>
                <w:rFonts w:ascii="Segoe UI Semibold" w:hAnsi="Segoe UI Semibold"/>
                <w:szCs w:val="18"/>
              </w:rPr>
            </w:pPr>
            <w:r w:rsidRPr="007949E5">
              <w:rPr>
                <w:rFonts w:ascii="Segoe UI Semibold" w:hAnsi="Segoe UI Semibold"/>
                <w:szCs w:val="18"/>
              </w:rPr>
              <w:t>EQUAL OPPORTUNITY EMPLOYER</w:t>
            </w:r>
            <w:r w:rsidR="00E719FE" w:rsidRPr="007949E5">
              <w:rPr>
                <w:rFonts w:ascii="Segoe UI Semibold" w:hAnsi="Segoe UI Semibold"/>
                <w:szCs w:val="18"/>
              </w:rPr>
              <w:t xml:space="preserve"> / </w:t>
            </w:r>
            <w:r w:rsidR="00FD39DC">
              <w:rPr>
                <w:rFonts w:ascii="Segoe UI Semibold" w:hAnsi="Segoe UI Semibold"/>
                <w:szCs w:val="18"/>
              </w:rPr>
              <w:t>VEVRAA /</w:t>
            </w:r>
            <w:r w:rsidR="00E719FE" w:rsidRPr="007949E5">
              <w:rPr>
                <w:rFonts w:ascii="Segoe UI Semibold" w:hAnsi="Segoe UI Semibold"/>
                <w:szCs w:val="18"/>
              </w:rPr>
              <w:t>ADA</w:t>
            </w:r>
          </w:p>
        </w:tc>
      </w:tr>
      <w:tr w:rsidR="00FF2780" w:rsidRPr="007949E5" w:rsidTr="00092F0D">
        <w:trPr>
          <w:trHeight w:val="1974"/>
          <w:jc w:val="center"/>
        </w:trPr>
        <w:tc>
          <w:tcPr>
            <w:tcW w:w="10080" w:type="dxa"/>
            <w:gridSpan w:val="6"/>
          </w:tcPr>
          <w:p w:rsidR="00FE6494" w:rsidRPr="00911E2E" w:rsidRDefault="00CD62A0" w:rsidP="00092F0D">
            <w:pPr>
              <w:pStyle w:val="RequirementsList"/>
              <w:numPr>
                <w:ilvl w:val="0"/>
                <w:numId w:val="3"/>
              </w:numPr>
              <w:spacing w:before="0" w:after="0" w:line="276" w:lineRule="auto"/>
              <w:jc w:val="both"/>
              <w:rPr>
                <w:rFonts w:ascii="Segoe UI Semibold" w:hAnsi="Segoe UI Semibold"/>
                <w:sz w:val="18"/>
                <w:szCs w:val="18"/>
              </w:rPr>
            </w:pPr>
            <w:r>
              <w:rPr>
                <w:rFonts w:ascii="Segoe UI Semibold" w:hAnsi="Segoe UI Semibold"/>
                <w:sz w:val="18"/>
                <w:szCs w:val="18"/>
              </w:rPr>
              <w:t xml:space="preserve">TNC and its subsidiaries fall under ANCSA and are entitled under Federal Law to extend hiring preferences to its shareholders.  ANCSA provides TNC the authority to give shareholder preference in hiring.  TNC reaffirms its belief in equal employment opportunity for all employees and applicants for employment.  Tyonek is an Equal Opportunity Employer and a VEVRAA Federal Contractor who affords equal employment opportunity to protected veterans and people with disabilities:  Tyonek Native Corporation provides all employees and job applicants’ equal employment opportunities in hiring and promotion without discrimination because of age, sex, sexual orientation, genetic information, gender identity, marital status, race, religion, color, veteran status, physical or mental disability, national origin, or any other reason prohibited by law. </w:t>
            </w:r>
            <w:r w:rsidR="00FE6494" w:rsidRPr="007949E5">
              <w:rPr>
                <w:rFonts w:ascii="Segoe UI Semibold" w:hAnsi="Segoe UI Semibold"/>
                <w:sz w:val="18"/>
                <w:szCs w:val="18"/>
              </w:rPr>
              <w:t xml:space="preserve">  </w:t>
            </w:r>
          </w:p>
        </w:tc>
      </w:tr>
      <w:tr w:rsidR="00F7313A" w:rsidRPr="007949E5" w:rsidTr="006F7128">
        <w:trPr>
          <w:trHeight w:val="360"/>
          <w:jc w:val="center"/>
        </w:trPr>
        <w:tc>
          <w:tcPr>
            <w:tcW w:w="1440" w:type="dxa"/>
            <w:vAlign w:val="center"/>
          </w:tcPr>
          <w:p w:rsidR="00F7313A" w:rsidRPr="007949E5" w:rsidRDefault="00F7313A" w:rsidP="00F7313A">
            <w:pPr>
              <w:pStyle w:val="AllCaps"/>
              <w:rPr>
                <w:rFonts w:ascii="Segoe UI Semibold" w:hAnsi="Segoe UI Semibold"/>
                <w:sz w:val="18"/>
                <w:szCs w:val="18"/>
              </w:rPr>
            </w:pPr>
            <w:r w:rsidRPr="007949E5">
              <w:rPr>
                <w:rFonts w:ascii="Segoe UI Semibold" w:hAnsi="Segoe UI Semibold"/>
                <w:sz w:val="18"/>
                <w:szCs w:val="18"/>
              </w:rPr>
              <w:t>Reviewed by</w:t>
            </w:r>
          </w:p>
        </w:tc>
        <w:tc>
          <w:tcPr>
            <w:tcW w:w="5040" w:type="dxa"/>
            <w:gridSpan w:val="3"/>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4"/>
                  <w:enabled/>
                  <w:calcOnExit w:val="0"/>
                  <w:textInput/>
                </w:ffData>
              </w:fldChar>
            </w:r>
            <w:bookmarkStart w:id="4" w:name="Text14"/>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4"/>
          </w:p>
        </w:tc>
        <w:tc>
          <w:tcPr>
            <w:tcW w:w="630" w:type="dxa"/>
            <w:vAlign w:val="center"/>
          </w:tcPr>
          <w:p w:rsidR="00F7313A" w:rsidRPr="00065DA6" w:rsidRDefault="00F7313A" w:rsidP="00F7313A">
            <w:pPr>
              <w:pStyle w:val="Italics"/>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6"/>
                  <w:enabled/>
                  <w:calcOnExit w:val="0"/>
                  <w:textInput/>
                </w:ffData>
              </w:fldChar>
            </w:r>
            <w:bookmarkStart w:id="5" w:name="Text16"/>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5"/>
          </w:p>
        </w:tc>
      </w:tr>
      <w:tr w:rsidR="00F7313A" w:rsidRPr="007949E5" w:rsidTr="006F7128">
        <w:trPr>
          <w:trHeight w:val="360"/>
          <w:jc w:val="center"/>
        </w:trPr>
        <w:tc>
          <w:tcPr>
            <w:tcW w:w="1440" w:type="dxa"/>
            <w:vAlign w:val="center"/>
          </w:tcPr>
          <w:p w:rsidR="00F7313A" w:rsidRPr="007949E5" w:rsidRDefault="00F7313A" w:rsidP="00F7313A">
            <w:pPr>
              <w:pStyle w:val="AllCaps"/>
              <w:rPr>
                <w:rFonts w:ascii="Segoe UI Semibold" w:hAnsi="Segoe UI Semibold"/>
                <w:sz w:val="18"/>
                <w:szCs w:val="18"/>
              </w:rPr>
            </w:pPr>
            <w:r w:rsidRPr="007949E5">
              <w:rPr>
                <w:rFonts w:ascii="Segoe UI Semibold" w:hAnsi="Segoe UI Semibold"/>
                <w:sz w:val="18"/>
                <w:szCs w:val="18"/>
              </w:rPr>
              <w:t>Approved by</w:t>
            </w:r>
          </w:p>
        </w:tc>
        <w:tc>
          <w:tcPr>
            <w:tcW w:w="5040" w:type="dxa"/>
            <w:gridSpan w:val="3"/>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5"/>
                  <w:enabled/>
                  <w:calcOnExit w:val="0"/>
                  <w:textInput/>
                </w:ffData>
              </w:fldChar>
            </w:r>
            <w:bookmarkStart w:id="6" w:name="Text15"/>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6"/>
          </w:p>
        </w:tc>
        <w:tc>
          <w:tcPr>
            <w:tcW w:w="630" w:type="dxa"/>
            <w:vAlign w:val="center"/>
          </w:tcPr>
          <w:p w:rsidR="00F7313A" w:rsidRPr="00065DA6" w:rsidRDefault="00F7313A" w:rsidP="00F7313A">
            <w:pPr>
              <w:pStyle w:val="Italics"/>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7"/>
                  <w:enabled/>
                  <w:calcOnExit w:val="0"/>
                  <w:textInput/>
                </w:ffData>
              </w:fldChar>
            </w:r>
            <w:bookmarkStart w:id="7" w:name="Text17"/>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7"/>
          </w:p>
        </w:tc>
      </w:tr>
    </w:tbl>
    <w:p w:rsidR="005F6E87" w:rsidRPr="007949E5" w:rsidRDefault="005F6E87" w:rsidP="00722452">
      <w:pPr>
        <w:rPr>
          <w:rFonts w:ascii="Segoe UI Semibold" w:hAnsi="Segoe UI Semibold"/>
          <w:sz w:val="18"/>
          <w:szCs w:val="18"/>
        </w:rPr>
      </w:pPr>
    </w:p>
    <w:sectPr w:rsidR="005F6E87" w:rsidRPr="007949E5" w:rsidSect="008D40FF">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AB90E03"/>
    <w:multiLevelType w:val="hybridMultilevel"/>
    <w:tmpl w:val="83B2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D01DC"/>
    <w:multiLevelType w:val="hybridMultilevel"/>
    <w:tmpl w:val="01BCF8BA"/>
    <w:lvl w:ilvl="0" w:tplc="DF80BDB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276A6"/>
    <w:multiLevelType w:val="hybridMultilevel"/>
    <w:tmpl w:val="3AB0C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E365C5"/>
    <w:multiLevelType w:val="hybridMultilevel"/>
    <w:tmpl w:val="06DA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90541"/>
    <w:multiLevelType w:val="hybridMultilevel"/>
    <w:tmpl w:val="A314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F5E03"/>
    <w:multiLevelType w:val="hybridMultilevel"/>
    <w:tmpl w:val="0D3C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A55EA"/>
    <w:multiLevelType w:val="hybridMultilevel"/>
    <w:tmpl w:val="BA6C70EE"/>
    <w:lvl w:ilvl="0" w:tplc="04090001">
      <w:start w:val="1"/>
      <w:numFmt w:val="bullet"/>
      <w:lvlText w:val=""/>
      <w:lvlJc w:val="left"/>
      <w:pPr>
        <w:tabs>
          <w:tab w:val="num" w:pos="720"/>
        </w:tabs>
        <w:ind w:left="720" w:hanging="360"/>
      </w:pPr>
      <w:rPr>
        <w:rFonts w:ascii="Symbol" w:hAnsi="Symbol" w:hint="default"/>
      </w:rPr>
    </w:lvl>
    <w:lvl w:ilvl="1" w:tplc="ED34A136">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43432F"/>
    <w:multiLevelType w:val="hybridMultilevel"/>
    <w:tmpl w:val="5CA6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43D53"/>
    <w:multiLevelType w:val="hybridMultilevel"/>
    <w:tmpl w:val="81D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0711A"/>
    <w:multiLevelType w:val="hybridMultilevel"/>
    <w:tmpl w:val="1E40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E19D1"/>
    <w:multiLevelType w:val="hybridMultilevel"/>
    <w:tmpl w:val="45809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82DEB"/>
    <w:multiLevelType w:val="hybridMultilevel"/>
    <w:tmpl w:val="A272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F749F"/>
    <w:multiLevelType w:val="hybridMultilevel"/>
    <w:tmpl w:val="B048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305DA"/>
    <w:multiLevelType w:val="hybridMultilevel"/>
    <w:tmpl w:val="2EBE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731C4"/>
    <w:multiLevelType w:val="hybridMultilevel"/>
    <w:tmpl w:val="E1C8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31C77"/>
    <w:multiLevelType w:val="hybridMultilevel"/>
    <w:tmpl w:val="659A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C78E9"/>
    <w:multiLevelType w:val="hybridMultilevel"/>
    <w:tmpl w:val="BAC4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F4387"/>
    <w:multiLevelType w:val="hybridMultilevel"/>
    <w:tmpl w:val="47F6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B0145"/>
    <w:multiLevelType w:val="hybridMultilevel"/>
    <w:tmpl w:val="A984E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14303D3"/>
    <w:multiLevelType w:val="hybridMultilevel"/>
    <w:tmpl w:val="E916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71B5C"/>
    <w:multiLevelType w:val="hybridMultilevel"/>
    <w:tmpl w:val="BEFC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B7C43"/>
    <w:multiLevelType w:val="hybridMultilevel"/>
    <w:tmpl w:val="E056F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A10B0"/>
    <w:multiLevelType w:val="hybridMultilevel"/>
    <w:tmpl w:val="B7D84C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CE29B3"/>
    <w:multiLevelType w:val="hybridMultilevel"/>
    <w:tmpl w:val="E438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B3843"/>
    <w:multiLevelType w:val="hybridMultilevel"/>
    <w:tmpl w:val="6822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1041F3"/>
    <w:multiLevelType w:val="hybridMultilevel"/>
    <w:tmpl w:val="9302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373C4"/>
    <w:multiLevelType w:val="hybridMultilevel"/>
    <w:tmpl w:val="FE62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001575"/>
    <w:multiLevelType w:val="hybridMultilevel"/>
    <w:tmpl w:val="BAEE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FA10D5"/>
    <w:multiLevelType w:val="hybridMultilevel"/>
    <w:tmpl w:val="6584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077F92"/>
    <w:multiLevelType w:val="hybridMultilevel"/>
    <w:tmpl w:val="B0BA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329E9"/>
    <w:multiLevelType w:val="hybridMultilevel"/>
    <w:tmpl w:val="E346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E0682"/>
    <w:multiLevelType w:val="hybridMultilevel"/>
    <w:tmpl w:val="BADC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F0687C"/>
    <w:multiLevelType w:val="hybridMultilevel"/>
    <w:tmpl w:val="4AC0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6"/>
  </w:num>
  <w:num w:numId="4">
    <w:abstractNumId w:val="17"/>
  </w:num>
  <w:num w:numId="5">
    <w:abstractNumId w:val="20"/>
  </w:num>
  <w:num w:numId="6">
    <w:abstractNumId w:val="3"/>
  </w:num>
  <w:num w:numId="7">
    <w:abstractNumId w:val="18"/>
  </w:num>
  <w:num w:numId="8">
    <w:abstractNumId w:val="2"/>
  </w:num>
  <w:num w:numId="9">
    <w:abstractNumId w:val="21"/>
  </w:num>
  <w:num w:numId="10">
    <w:abstractNumId w:val="13"/>
  </w:num>
  <w:num w:numId="11">
    <w:abstractNumId w:val="16"/>
  </w:num>
  <w:num w:numId="12">
    <w:abstractNumId w:val="7"/>
  </w:num>
  <w:num w:numId="13">
    <w:abstractNumId w:val="9"/>
  </w:num>
  <w:num w:numId="14">
    <w:abstractNumId w:val="31"/>
  </w:num>
  <w:num w:numId="15">
    <w:abstractNumId w:val="25"/>
  </w:num>
  <w:num w:numId="16">
    <w:abstractNumId w:val="14"/>
  </w:num>
  <w:num w:numId="17">
    <w:abstractNumId w:val="34"/>
  </w:num>
  <w:num w:numId="18">
    <w:abstractNumId w:val="35"/>
  </w:num>
  <w:num w:numId="19">
    <w:abstractNumId w:val="33"/>
  </w:num>
  <w:num w:numId="20">
    <w:abstractNumId w:val="0"/>
  </w:num>
  <w:num w:numId="21">
    <w:abstractNumId w:val="12"/>
  </w:num>
  <w:num w:numId="22">
    <w:abstractNumId w:val="28"/>
  </w:num>
  <w:num w:numId="23">
    <w:abstractNumId w:val="22"/>
  </w:num>
  <w:num w:numId="24">
    <w:abstractNumId w:val="1"/>
  </w:num>
  <w:num w:numId="25">
    <w:abstractNumId w:val="15"/>
  </w:num>
  <w:num w:numId="26">
    <w:abstractNumId w:val="6"/>
  </w:num>
  <w:num w:numId="27">
    <w:abstractNumId w:val="23"/>
  </w:num>
  <w:num w:numId="28">
    <w:abstractNumId w:val="30"/>
  </w:num>
  <w:num w:numId="29">
    <w:abstractNumId w:val="24"/>
  </w:num>
  <w:num w:numId="30">
    <w:abstractNumId w:val="19"/>
  </w:num>
  <w:num w:numId="31">
    <w:abstractNumId w:val="8"/>
  </w:num>
  <w:num w:numId="32">
    <w:abstractNumId w:val="37"/>
  </w:num>
  <w:num w:numId="33">
    <w:abstractNumId w:val="27"/>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2"/>
  </w:num>
  <w:num w:numId="37">
    <w:abstractNumId w:val="5"/>
  </w:num>
  <w:num w:numId="38">
    <w:abstractNumId w:val="29"/>
  </w:num>
  <w:num w:numId="39">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4F"/>
    <w:rsid w:val="000071F7"/>
    <w:rsid w:val="00020DC1"/>
    <w:rsid w:val="000273E0"/>
    <w:rsid w:val="0002798A"/>
    <w:rsid w:val="00027A1F"/>
    <w:rsid w:val="000500B0"/>
    <w:rsid w:val="00065DA6"/>
    <w:rsid w:val="00082137"/>
    <w:rsid w:val="00083002"/>
    <w:rsid w:val="00087B85"/>
    <w:rsid w:val="00092F0D"/>
    <w:rsid w:val="00094C4B"/>
    <w:rsid w:val="000A01F1"/>
    <w:rsid w:val="000A5EAA"/>
    <w:rsid w:val="000B1FEB"/>
    <w:rsid w:val="000C06EE"/>
    <w:rsid w:val="000C1163"/>
    <w:rsid w:val="000D2539"/>
    <w:rsid w:val="000F2DF4"/>
    <w:rsid w:val="000F6783"/>
    <w:rsid w:val="00101CD9"/>
    <w:rsid w:val="001059A0"/>
    <w:rsid w:val="001075C7"/>
    <w:rsid w:val="00107C47"/>
    <w:rsid w:val="00120C95"/>
    <w:rsid w:val="00145097"/>
    <w:rsid w:val="0014663E"/>
    <w:rsid w:val="00180664"/>
    <w:rsid w:val="0018440D"/>
    <w:rsid w:val="00185BA5"/>
    <w:rsid w:val="0018652C"/>
    <w:rsid w:val="00195009"/>
    <w:rsid w:val="0019779B"/>
    <w:rsid w:val="001A5B95"/>
    <w:rsid w:val="001D4224"/>
    <w:rsid w:val="00212276"/>
    <w:rsid w:val="00250014"/>
    <w:rsid w:val="00251A2D"/>
    <w:rsid w:val="00254D4B"/>
    <w:rsid w:val="00275BB5"/>
    <w:rsid w:val="00284D61"/>
    <w:rsid w:val="00286F6A"/>
    <w:rsid w:val="0029177F"/>
    <w:rsid w:val="00291C8C"/>
    <w:rsid w:val="002A1ECE"/>
    <w:rsid w:val="002A2510"/>
    <w:rsid w:val="002A5BCB"/>
    <w:rsid w:val="002A733C"/>
    <w:rsid w:val="002B4D1D"/>
    <w:rsid w:val="002C10B1"/>
    <w:rsid w:val="002C306A"/>
    <w:rsid w:val="002C6D7E"/>
    <w:rsid w:val="002D222A"/>
    <w:rsid w:val="002D486E"/>
    <w:rsid w:val="002E659E"/>
    <w:rsid w:val="003028CD"/>
    <w:rsid w:val="00303C99"/>
    <w:rsid w:val="003076FD"/>
    <w:rsid w:val="00313689"/>
    <w:rsid w:val="00317005"/>
    <w:rsid w:val="00335259"/>
    <w:rsid w:val="0034723B"/>
    <w:rsid w:val="003627A8"/>
    <w:rsid w:val="00370A41"/>
    <w:rsid w:val="00377D24"/>
    <w:rsid w:val="003929F1"/>
    <w:rsid w:val="003961B4"/>
    <w:rsid w:val="003A1B63"/>
    <w:rsid w:val="003A41A1"/>
    <w:rsid w:val="003B2326"/>
    <w:rsid w:val="003F0CEE"/>
    <w:rsid w:val="003F1D46"/>
    <w:rsid w:val="00437ED0"/>
    <w:rsid w:val="00440CD8"/>
    <w:rsid w:val="00443837"/>
    <w:rsid w:val="00450F66"/>
    <w:rsid w:val="00461739"/>
    <w:rsid w:val="00461CB1"/>
    <w:rsid w:val="00467865"/>
    <w:rsid w:val="00486677"/>
    <w:rsid w:val="0048685F"/>
    <w:rsid w:val="004974EA"/>
    <w:rsid w:val="004A1437"/>
    <w:rsid w:val="004A4198"/>
    <w:rsid w:val="004A5159"/>
    <w:rsid w:val="004A54EA"/>
    <w:rsid w:val="004B0578"/>
    <w:rsid w:val="004C2FEE"/>
    <w:rsid w:val="004D0D2D"/>
    <w:rsid w:val="004E178C"/>
    <w:rsid w:val="004E34C6"/>
    <w:rsid w:val="004F62AD"/>
    <w:rsid w:val="00501AE8"/>
    <w:rsid w:val="00504B65"/>
    <w:rsid w:val="0050507F"/>
    <w:rsid w:val="005114CE"/>
    <w:rsid w:val="0052122B"/>
    <w:rsid w:val="00525CD8"/>
    <w:rsid w:val="005313F2"/>
    <w:rsid w:val="005368F5"/>
    <w:rsid w:val="00542067"/>
    <w:rsid w:val="00542885"/>
    <w:rsid w:val="005525E5"/>
    <w:rsid w:val="0055338D"/>
    <w:rsid w:val="005557F6"/>
    <w:rsid w:val="00563778"/>
    <w:rsid w:val="005820BC"/>
    <w:rsid w:val="005B49C5"/>
    <w:rsid w:val="005B4AE2"/>
    <w:rsid w:val="005C3D49"/>
    <w:rsid w:val="005C4DBF"/>
    <w:rsid w:val="005D6043"/>
    <w:rsid w:val="005E63CC"/>
    <w:rsid w:val="005F0790"/>
    <w:rsid w:val="005F6E87"/>
    <w:rsid w:val="00613129"/>
    <w:rsid w:val="00617C65"/>
    <w:rsid w:val="006527B6"/>
    <w:rsid w:val="0065792B"/>
    <w:rsid w:val="00682C69"/>
    <w:rsid w:val="00683A36"/>
    <w:rsid w:val="006B0CBF"/>
    <w:rsid w:val="006B6596"/>
    <w:rsid w:val="006D10C0"/>
    <w:rsid w:val="006D2635"/>
    <w:rsid w:val="006D779C"/>
    <w:rsid w:val="006E4F63"/>
    <w:rsid w:val="006E729E"/>
    <w:rsid w:val="006F7128"/>
    <w:rsid w:val="00720473"/>
    <w:rsid w:val="00722172"/>
    <w:rsid w:val="00722452"/>
    <w:rsid w:val="007229D0"/>
    <w:rsid w:val="007247FF"/>
    <w:rsid w:val="007602AC"/>
    <w:rsid w:val="00774B67"/>
    <w:rsid w:val="00793AC6"/>
    <w:rsid w:val="007949E5"/>
    <w:rsid w:val="007A2832"/>
    <w:rsid w:val="007A71DE"/>
    <w:rsid w:val="007B199B"/>
    <w:rsid w:val="007B6119"/>
    <w:rsid w:val="007C1DA0"/>
    <w:rsid w:val="007C69C0"/>
    <w:rsid w:val="007D7EC8"/>
    <w:rsid w:val="007E2A15"/>
    <w:rsid w:val="007E56C4"/>
    <w:rsid w:val="007E7F75"/>
    <w:rsid w:val="008107D6"/>
    <w:rsid w:val="008250C7"/>
    <w:rsid w:val="00825772"/>
    <w:rsid w:val="0083606B"/>
    <w:rsid w:val="00841645"/>
    <w:rsid w:val="0084551A"/>
    <w:rsid w:val="00852EC6"/>
    <w:rsid w:val="0086044F"/>
    <w:rsid w:val="0086278F"/>
    <w:rsid w:val="00873AF8"/>
    <w:rsid w:val="0088782D"/>
    <w:rsid w:val="008A0543"/>
    <w:rsid w:val="008A32F0"/>
    <w:rsid w:val="008B24BB"/>
    <w:rsid w:val="008B57DD"/>
    <w:rsid w:val="008B7081"/>
    <w:rsid w:val="008B7DD9"/>
    <w:rsid w:val="008D40FF"/>
    <w:rsid w:val="008D6203"/>
    <w:rsid w:val="00902964"/>
    <w:rsid w:val="00911E2E"/>
    <w:rsid w:val="009126F8"/>
    <w:rsid w:val="0094790F"/>
    <w:rsid w:val="00966B90"/>
    <w:rsid w:val="009737B7"/>
    <w:rsid w:val="009802C4"/>
    <w:rsid w:val="00990D8B"/>
    <w:rsid w:val="009973A4"/>
    <w:rsid w:val="009976D9"/>
    <w:rsid w:val="00997A3E"/>
    <w:rsid w:val="009A4EA3"/>
    <w:rsid w:val="009A55DC"/>
    <w:rsid w:val="009C220D"/>
    <w:rsid w:val="009F0E70"/>
    <w:rsid w:val="009F4299"/>
    <w:rsid w:val="00A211B2"/>
    <w:rsid w:val="00A26B8C"/>
    <w:rsid w:val="00A2727E"/>
    <w:rsid w:val="00A336A5"/>
    <w:rsid w:val="00A35524"/>
    <w:rsid w:val="00A41380"/>
    <w:rsid w:val="00A541E4"/>
    <w:rsid w:val="00A74F99"/>
    <w:rsid w:val="00A82BA3"/>
    <w:rsid w:val="00A94ACC"/>
    <w:rsid w:val="00AC17D0"/>
    <w:rsid w:val="00AD1E8F"/>
    <w:rsid w:val="00AD43C3"/>
    <w:rsid w:val="00AD5120"/>
    <w:rsid w:val="00AE6FA4"/>
    <w:rsid w:val="00AF05F5"/>
    <w:rsid w:val="00B03907"/>
    <w:rsid w:val="00B11811"/>
    <w:rsid w:val="00B120DA"/>
    <w:rsid w:val="00B155CA"/>
    <w:rsid w:val="00B311E1"/>
    <w:rsid w:val="00B4735C"/>
    <w:rsid w:val="00B90EC2"/>
    <w:rsid w:val="00BA268F"/>
    <w:rsid w:val="00BA5F3B"/>
    <w:rsid w:val="00BE6F39"/>
    <w:rsid w:val="00BF3144"/>
    <w:rsid w:val="00C079CA"/>
    <w:rsid w:val="00C1584A"/>
    <w:rsid w:val="00C43DF5"/>
    <w:rsid w:val="00C5330F"/>
    <w:rsid w:val="00C56BF9"/>
    <w:rsid w:val="00C60E3E"/>
    <w:rsid w:val="00C67741"/>
    <w:rsid w:val="00C74647"/>
    <w:rsid w:val="00C76039"/>
    <w:rsid w:val="00C76480"/>
    <w:rsid w:val="00C80AD2"/>
    <w:rsid w:val="00C8353D"/>
    <w:rsid w:val="00C92FD6"/>
    <w:rsid w:val="00C9560B"/>
    <w:rsid w:val="00CA28E6"/>
    <w:rsid w:val="00CD247C"/>
    <w:rsid w:val="00CD62A0"/>
    <w:rsid w:val="00CE7156"/>
    <w:rsid w:val="00D03A13"/>
    <w:rsid w:val="00D14E73"/>
    <w:rsid w:val="00D20D19"/>
    <w:rsid w:val="00D25232"/>
    <w:rsid w:val="00D26A48"/>
    <w:rsid w:val="00D418FD"/>
    <w:rsid w:val="00D4274D"/>
    <w:rsid w:val="00D6155E"/>
    <w:rsid w:val="00D90A75"/>
    <w:rsid w:val="00D914BE"/>
    <w:rsid w:val="00DA4B5C"/>
    <w:rsid w:val="00DC47A2"/>
    <w:rsid w:val="00DD43D2"/>
    <w:rsid w:val="00DE1551"/>
    <w:rsid w:val="00DE7FB7"/>
    <w:rsid w:val="00E20DDA"/>
    <w:rsid w:val="00E27A97"/>
    <w:rsid w:val="00E32A8B"/>
    <w:rsid w:val="00E36054"/>
    <w:rsid w:val="00E37E7B"/>
    <w:rsid w:val="00E46E04"/>
    <w:rsid w:val="00E65C0C"/>
    <w:rsid w:val="00E719FE"/>
    <w:rsid w:val="00E7759A"/>
    <w:rsid w:val="00E87396"/>
    <w:rsid w:val="00EB478A"/>
    <w:rsid w:val="00EC42A3"/>
    <w:rsid w:val="00ED6F16"/>
    <w:rsid w:val="00EE5FB8"/>
    <w:rsid w:val="00F02A61"/>
    <w:rsid w:val="00F17357"/>
    <w:rsid w:val="00F23ACE"/>
    <w:rsid w:val="00F416FF"/>
    <w:rsid w:val="00F50146"/>
    <w:rsid w:val="00F7313A"/>
    <w:rsid w:val="00F80577"/>
    <w:rsid w:val="00F83033"/>
    <w:rsid w:val="00F966AA"/>
    <w:rsid w:val="00FA6F86"/>
    <w:rsid w:val="00FB0326"/>
    <w:rsid w:val="00FB477C"/>
    <w:rsid w:val="00FB538F"/>
    <w:rsid w:val="00FC3071"/>
    <w:rsid w:val="00FD39DC"/>
    <w:rsid w:val="00FD5902"/>
    <w:rsid w:val="00FE6494"/>
    <w:rsid w:val="00FF2780"/>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A5B6A7-63FF-4C2F-ABCC-832E26DC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3ACE"/>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
      </w:numPr>
    </w:pPr>
  </w:style>
  <w:style w:type="paragraph" w:customStyle="1" w:styleId="AllCaps">
    <w:name w:val="All Caps"/>
    <w:basedOn w:val="Normal"/>
    <w:rsid w:val="00F7313A"/>
    <w:rPr>
      <w:caps/>
      <w:szCs w:val="16"/>
    </w:rPr>
  </w:style>
  <w:style w:type="paragraph" w:styleId="ListParagraph">
    <w:name w:val="List Paragraph"/>
    <w:basedOn w:val="Normal"/>
    <w:uiPriority w:val="34"/>
    <w:qFormat/>
    <w:rsid w:val="002A5BCB"/>
    <w:pPr>
      <w:ind w:left="720"/>
      <w:contextualSpacing/>
    </w:pPr>
  </w:style>
  <w:style w:type="character" w:customStyle="1" w:styleId="bodytext1">
    <w:name w:val="bodytext1"/>
    <w:basedOn w:val="DefaultParagraphFont"/>
    <w:rsid w:val="002C306A"/>
    <w:rPr>
      <w:rFonts w:ascii="Arial" w:hAnsi="Arial" w:cs="Arial" w:hint="defaul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84097">
      <w:bodyDiv w:val="1"/>
      <w:marLeft w:val="0"/>
      <w:marRight w:val="0"/>
      <w:marTop w:val="0"/>
      <w:marBottom w:val="0"/>
      <w:divBdr>
        <w:top w:val="none" w:sz="0" w:space="0" w:color="auto"/>
        <w:left w:val="none" w:sz="0" w:space="0" w:color="auto"/>
        <w:bottom w:val="none" w:sz="0" w:space="0" w:color="auto"/>
        <w:right w:val="none" w:sz="0" w:space="0" w:color="auto"/>
      </w:divBdr>
      <w:divsChild>
        <w:div w:id="1134058429">
          <w:marLeft w:val="0"/>
          <w:marRight w:val="0"/>
          <w:marTop w:val="0"/>
          <w:marBottom w:val="0"/>
          <w:divBdr>
            <w:top w:val="none" w:sz="0" w:space="0" w:color="auto"/>
            <w:left w:val="none" w:sz="0" w:space="0" w:color="auto"/>
            <w:bottom w:val="none" w:sz="0" w:space="0" w:color="auto"/>
            <w:right w:val="none" w:sz="0" w:space="0" w:color="auto"/>
          </w:divBdr>
          <w:divsChild>
            <w:div w:id="236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TYONEK GROUP</vt:lpstr>
    </vt:vector>
  </TitlesOfParts>
  <Company>Microsoft Corporation</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TYONEK GROUP</dc:title>
  <dc:creator>acasteel</dc:creator>
  <cp:lastModifiedBy>Kendra Brown</cp:lastModifiedBy>
  <cp:revision>3</cp:revision>
  <cp:lastPrinted>2014-03-05T21:12:00Z</cp:lastPrinted>
  <dcterms:created xsi:type="dcterms:W3CDTF">2020-10-01T00:10:00Z</dcterms:created>
  <dcterms:modified xsi:type="dcterms:W3CDTF">2020-10-01T20:26:00Z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